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2D" w:rsidRDefault="002A052D" w:rsidP="002A052D">
      <w:pPr>
        <w:pStyle w:val="Heading2"/>
        <w:ind w:left="0"/>
      </w:pPr>
      <w:bookmarkStart w:id="0" w:name="_GoBack"/>
      <w:bookmarkEnd w:id="0"/>
    </w:p>
    <w:p w:rsidR="00467865" w:rsidRDefault="008E72DA" w:rsidP="002A052D">
      <w:pPr>
        <w:pStyle w:val="Heading2"/>
        <w:ind w:left="0"/>
      </w:pPr>
      <w:r>
        <w:rPr>
          <w:noProof/>
        </w:rPr>
        <mc:AlternateContent>
          <mc:Choice Requires="wps">
            <w:drawing>
              <wp:anchor distT="0" distB="0" distL="114300" distR="114300" simplePos="0" relativeHeight="251658240" behindDoc="0" locked="0" layoutInCell="1" allowOverlap="1">
                <wp:simplePos x="0" y="0"/>
                <wp:positionH relativeFrom="page">
                  <wp:posOffset>4914900</wp:posOffset>
                </wp:positionH>
                <wp:positionV relativeFrom="page">
                  <wp:posOffset>320040</wp:posOffset>
                </wp:positionV>
                <wp:extent cx="2514600" cy="11430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C6" w:rsidRDefault="00666CC6" w:rsidP="00F840D2">
                            <w:pPr>
                              <w:pStyle w:val="Heading1"/>
                              <w:ind w:right="60"/>
                              <w:jc w:val="left"/>
                            </w:pPr>
                            <w:r>
                              <w:t>Aglow International</w:t>
                            </w:r>
                          </w:p>
                          <w:p w:rsidR="00666CC6" w:rsidRDefault="00666CC6" w:rsidP="00F840D2">
                            <w:r>
                              <w:t>Human Resources Office</w:t>
                            </w:r>
                          </w:p>
                          <w:p w:rsidR="00666CC6" w:rsidRDefault="00666CC6" w:rsidP="00F840D2">
                            <w:smartTag w:uri="urn:schemas-microsoft-com:office:smarttags" w:element="address">
                              <w:smartTag w:uri="urn:schemas-microsoft-com:office:smarttags" w:element="Street">
                                <w:r>
                                  <w:t>PO Box</w:t>
                                </w:r>
                              </w:smartTag>
                              <w:r>
                                <w:t xml:space="preserve"> 1749</w:t>
                              </w:r>
                            </w:smartTag>
                          </w:p>
                          <w:p w:rsidR="00666CC6" w:rsidRDefault="00666CC6" w:rsidP="00F840D2">
                            <w:smartTag w:uri="urn:schemas-microsoft-com:office:smarttags" w:element="place">
                              <w:smartTag w:uri="urn:schemas-microsoft-com:office:smarttags" w:element="City">
                                <w:r>
                                  <w:t>Edmonds</w:t>
                                </w:r>
                              </w:smartTag>
                              <w:r>
                                <w:t xml:space="preserve">, </w:t>
                              </w:r>
                              <w:smartTag w:uri="urn:schemas-microsoft-com:office:smarttags" w:element="State">
                                <w:r>
                                  <w:t>WA</w:t>
                                </w:r>
                              </w:smartTag>
                              <w:r>
                                <w:t xml:space="preserve"> </w:t>
                              </w:r>
                              <w:smartTag w:uri="urn:schemas-microsoft-com:office:smarttags" w:element="PostalCode">
                                <w:r>
                                  <w:t>98020-1749</w:t>
                                </w:r>
                              </w:smartTag>
                            </w:smartTag>
                          </w:p>
                          <w:p w:rsidR="00666CC6" w:rsidRPr="00F840D2" w:rsidRDefault="00666CC6" w:rsidP="00F840D2">
                            <w:r>
                              <w:t>KimberlyWiant@aglow.org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7pt;margin-top:25.2pt;width:198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" filled="f" stroked="f">
                <v:textbox inset="3.6pt,,3.6pt">
                  <w:txbxContent>
                    <w:p w:rsidR="00666CC6" w:rsidRDefault="00666CC6" w:rsidP="00F840D2">
                      <w:pPr>
                        <w:pStyle w:val="Heading1"/>
                        <w:ind w:right="60"/>
                        <w:jc w:val="left"/>
                      </w:pPr>
                      <w:r>
                        <w:t>Aglow International</w:t>
                      </w:r>
                    </w:p>
                    <w:p w:rsidR="00666CC6" w:rsidRDefault="00666CC6" w:rsidP="00F840D2">
                      <w:r>
                        <w:t>Human Resources Office</w:t>
                      </w:r>
                    </w:p>
                    <w:p w:rsidR="00666CC6" w:rsidRDefault="00666CC6" w:rsidP="00F840D2">
                      <w:smartTag w:uri="urn:schemas-microsoft-com:office:smarttags" w:element="address">
                        <w:smartTag w:uri="urn:schemas-microsoft-com:office:smarttags" w:element="Street">
                          <w:r>
                            <w:t>PO Box</w:t>
                          </w:r>
                        </w:smartTag>
                        <w:r>
                          <w:t xml:space="preserve"> 1749</w:t>
                        </w:r>
                      </w:smartTag>
                    </w:p>
                    <w:p w:rsidR="00666CC6" w:rsidRDefault="00666CC6" w:rsidP="00F840D2">
                      <w:smartTag w:uri="urn:schemas-microsoft-com:office:smarttags" w:element="place">
                        <w:smartTag w:uri="urn:schemas-microsoft-com:office:smarttags" w:element="City">
                          <w:r>
                            <w:t>Edmonds</w:t>
                          </w:r>
                        </w:smartTag>
                        <w:r>
                          <w:t xml:space="preserve">, </w:t>
                        </w:r>
                        <w:smartTag w:uri="urn:schemas-microsoft-com:office:smarttags" w:element="State">
                          <w:r>
                            <w:t>WA</w:t>
                          </w:r>
                        </w:smartTag>
                        <w:r>
                          <w:t xml:space="preserve"> </w:t>
                        </w:r>
                        <w:smartTag w:uri="urn:schemas-microsoft-com:office:smarttags" w:element="PostalCode">
                          <w:r>
                            <w:t>98020-1749</w:t>
                          </w:r>
                        </w:smartTag>
                      </w:smartTag>
                    </w:p>
                    <w:p w:rsidR="00666CC6" w:rsidRPr="00F840D2" w:rsidRDefault="00666CC6" w:rsidP="00F840D2">
                      <w:r>
                        <w:t>KimberlyWiant@aglow.org</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511175</wp:posOffset>
                </wp:positionH>
                <wp:positionV relativeFrom="page">
                  <wp:posOffset>457200</wp:posOffset>
                </wp:positionV>
                <wp:extent cx="876935" cy="3238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CC6" w:rsidRDefault="00666CC6" w:rsidP="00B579DF">
                            <w:r>
                              <w:rPr>
                                <w:noProof/>
                              </w:rPr>
                              <w:drawing>
                                <wp:inline distT="0" distB="0" distL="0" distR="0">
                                  <wp:extent cx="857250" cy="323850"/>
                                  <wp:effectExtent l="19050" t="0" r="0" b="0"/>
                                  <wp:docPr id="1" name="Picture 1" descr="Aglow-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low-logo-colorsmall"/>
                                          <pic:cNvPicPr>
                                            <a:picLocks noChangeAspect="1" noChangeArrowheads="1"/>
                                          </pic:cNvPicPr>
                                        </pic:nvPicPr>
                                        <pic:blipFill>
                                          <a:blip r:embed="rId8"/>
                                          <a:srcRect/>
                                          <a:stretch>
                                            <a:fillRect/>
                                          </a:stretch>
                                        </pic:blipFill>
                                        <pic:spPr bwMode="auto">
                                          <a:xfrm>
                                            <a:off x="0" y="0"/>
                                            <a:ext cx="857250" cy="32385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25pt;margin-top:36pt;width:69.0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DVrgIAAK0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" filled="f" stroked="f">
                <v:textbox style="mso-fit-shape-to-text:t" inset="0,0,0,0">
                  <w:txbxContent>
                    <w:p w:rsidR="00666CC6" w:rsidRDefault="00666CC6" w:rsidP="00B579DF">
                      <w:r>
                        <w:rPr>
                          <w:noProof/>
                        </w:rPr>
                        <w:drawing>
                          <wp:inline distT="0" distB="0" distL="0" distR="0">
                            <wp:extent cx="857250" cy="323850"/>
                            <wp:effectExtent l="19050" t="0" r="0" b="0"/>
                            <wp:docPr id="1" name="Picture 1" descr="Aglow-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low-logo-colorsmall"/>
                                    <pic:cNvPicPr>
                                      <a:picLocks noChangeAspect="1" noChangeArrowheads="1"/>
                                    </pic:cNvPicPr>
                                  </pic:nvPicPr>
                                  <pic:blipFill>
                                    <a:blip r:embed="rId9"/>
                                    <a:srcRect/>
                                    <a:stretch>
                                      <a:fillRect/>
                                    </a:stretch>
                                  </pic:blipFill>
                                  <pic:spPr bwMode="auto">
                                    <a:xfrm>
                                      <a:off x="0" y="0"/>
                                      <a:ext cx="857250" cy="32385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20C95" w:rsidRPr="00275BB5">
        <w:t xml:space="preserve">Employment Application </w:t>
      </w:r>
    </w:p>
    <w:p w:rsidR="001F3B08" w:rsidRDefault="001F3B08" w:rsidP="001F3B08">
      <w:pPr>
        <w:pStyle w:val="Heading2"/>
        <w:jc w:val="center"/>
        <w:rPr>
          <w:rFonts w:ascii="Times New Roman" w:hAnsi="Times New Roman"/>
          <w:b w:val="0"/>
          <w:sz w:val="22"/>
          <w:szCs w:val="22"/>
        </w:rPr>
      </w:pPr>
    </w:p>
    <w:p w:rsidR="00222A97" w:rsidRDefault="00222A97" w:rsidP="001F3B08">
      <w:pPr>
        <w:pStyle w:val="Heading2"/>
        <w:jc w:val="center"/>
        <w:rPr>
          <w:rFonts w:ascii="Times New Roman" w:hAnsi="Times New Roman"/>
          <w:b w:val="0"/>
          <w:sz w:val="22"/>
          <w:szCs w:val="22"/>
        </w:rPr>
      </w:pPr>
    </w:p>
    <w:p w:rsidR="002A052D" w:rsidRDefault="002A052D" w:rsidP="001F3B08">
      <w:pPr>
        <w:pStyle w:val="Heading2"/>
        <w:jc w:val="center"/>
        <w:rPr>
          <w:rFonts w:ascii="Times New Roman" w:hAnsi="Times New Roman"/>
          <w:b w:val="0"/>
          <w:sz w:val="22"/>
          <w:szCs w:val="22"/>
        </w:rPr>
      </w:pPr>
    </w:p>
    <w:p w:rsidR="00F840D2" w:rsidRDefault="00F840D2" w:rsidP="00BD2CD0">
      <w:pPr>
        <w:pStyle w:val="Heading2"/>
        <w:ind w:left="720" w:right="720"/>
        <w:jc w:val="center"/>
        <w:rPr>
          <w:rFonts w:ascii="Times New Roman" w:hAnsi="Times New Roman"/>
          <w:b w:val="0"/>
          <w:sz w:val="22"/>
          <w:szCs w:val="22"/>
        </w:rPr>
      </w:pPr>
      <w:r w:rsidRPr="001F3B08">
        <w:rPr>
          <w:rFonts w:ascii="Times New Roman" w:hAnsi="Times New Roman"/>
          <w:b w:val="0"/>
          <w:sz w:val="22"/>
          <w:szCs w:val="22"/>
        </w:rPr>
        <w:t xml:space="preserve">Instructions: Before completing this application we request that you read the statement, </w:t>
      </w:r>
      <w:r w:rsidRPr="001F3B08">
        <w:rPr>
          <w:rFonts w:ascii="Times New Roman" w:hAnsi="Times New Roman"/>
          <w:b w:val="0"/>
          <w:i/>
          <w:sz w:val="22"/>
          <w:szCs w:val="22"/>
        </w:rPr>
        <w:t xml:space="preserve">What We Believe, </w:t>
      </w:r>
      <w:r w:rsidR="00BD2CD0">
        <w:rPr>
          <w:rFonts w:ascii="Times New Roman" w:hAnsi="Times New Roman"/>
          <w:b w:val="0"/>
          <w:sz w:val="22"/>
          <w:szCs w:val="22"/>
        </w:rPr>
        <w:t>found on page 5</w:t>
      </w:r>
      <w:r w:rsidRPr="001F3B08">
        <w:rPr>
          <w:rFonts w:ascii="Times New Roman" w:hAnsi="Times New Roman"/>
          <w:b w:val="0"/>
          <w:sz w:val="22"/>
          <w:szCs w:val="22"/>
        </w:rPr>
        <w:t>.</w:t>
      </w:r>
      <w:r w:rsidRPr="001F3B08">
        <w:rPr>
          <w:rFonts w:ascii="Times New Roman" w:hAnsi="Times New Roman"/>
          <w:b w:val="0"/>
          <w:i/>
          <w:sz w:val="22"/>
          <w:szCs w:val="22"/>
        </w:rPr>
        <w:t xml:space="preserve"> </w:t>
      </w:r>
      <w:r w:rsidR="001F3B08" w:rsidRPr="001F3B08">
        <w:rPr>
          <w:rFonts w:ascii="Times New Roman" w:hAnsi="Times New Roman"/>
          <w:b w:val="0"/>
          <w:sz w:val="22"/>
          <w:szCs w:val="22"/>
        </w:rPr>
        <w:t xml:space="preserve">Answer all questions to the best of your ability. Items that do not apply to you should be noted “NA” in the appropriate blank. </w:t>
      </w:r>
      <w:smartTag w:uri="urn:schemas-microsoft-com:office:smarttags" w:element="PersonName">
        <w:r w:rsidR="001F3B08" w:rsidRPr="001F3B08">
          <w:rPr>
            <w:rFonts w:ascii="Times New Roman" w:hAnsi="Times New Roman"/>
            <w:b w:val="0"/>
            <w:sz w:val="22"/>
            <w:szCs w:val="22"/>
          </w:rPr>
          <w:t>Info</w:t>
        </w:r>
      </w:smartTag>
      <w:r w:rsidR="001F3B08" w:rsidRPr="001F3B08">
        <w:rPr>
          <w:rFonts w:ascii="Times New Roman" w:hAnsi="Times New Roman"/>
          <w:b w:val="0"/>
          <w:sz w:val="22"/>
          <w:szCs w:val="22"/>
        </w:rPr>
        <w:t>rmation contained herein will be kept in strict confidence.</w:t>
      </w:r>
    </w:p>
    <w:p w:rsidR="00222A97" w:rsidRPr="001F3B08" w:rsidRDefault="00222A97" w:rsidP="001F3B08">
      <w:pPr>
        <w:pStyle w:val="Heading2"/>
        <w:jc w:val="center"/>
        <w:rPr>
          <w:rFonts w:ascii="Times New Roman" w:hAnsi="Times New Roman"/>
          <w:b w:val="0"/>
          <w:sz w:val="22"/>
          <w:szCs w:val="22"/>
        </w:rPr>
      </w:pPr>
    </w:p>
    <w:tbl>
      <w:tblPr>
        <w:tblW w:w="10963" w:type="dxa"/>
        <w:jc w:val="center"/>
        <w:tblLayout w:type="fixed"/>
        <w:tblLook w:val="0000" w:firstRow="0" w:lastRow="0" w:firstColumn="0" w:lastColumn="0" w:noHBand="0" w:noVBand="0"/>
      </w:tblPr>
      <w:tblGrid>
        <w:gridCol w:w="853"/>
        <w:gridCol w:w="305"/>
        <w:gridCol w:w="894"/>
        <w:gridCol w:w="7"/>
        <w:gridCol w:w="2205"/>
        <w:gridCol w:w="135"/>
        <w:gridCol w:w="450"/>
        <w:gridCol w:w="263"/>
        <w:gridCol w:w="240"/>
        <w:gridCol w:w="37"/>
        <w:gridCol w:w="431"/>
        <w:gridCol w:w="1279"/>
        <w:gridCol w:w="468"/>
        <w:gridCol w:w="72"/>
        <w:gridCol w:w="365"/>
        <w:gridCol w:w="616"/>
        <w:gridCol w:w="319"/>
        <w:gridCol w:w="227"/>
        <w:gridCol w:w="165"/>
        <w:gridCol w:w="423"/>
        <w:gridCol w:w="588"/>
        <w:gridCol w:w="621"/>
      </w:tblGrid>
      <w:tr w:rsidR="00A35524" w:rsidRPr="006D779C">
        <w:trPr>
          <w:trHeight w:hRule="exact" w:val="288"/>
          <w:jc w:val="center"/>
        </w:trPr>
        <w:tc>
          <w:tcPr>
            <w:tcW w:w="10963" w:type="dxa"/>
            <w:gridSpan w:val="22"/>
            <w:tcBorders>
              <w:bottom w:val="single" w:sz="4" w:space="0" w:color="auto"/>
            </w:tcBorders>
            <w:shd w:val="clear" w:color="auto" w:fill="000000"/>
            <w:vAlign w:val="center"/>
          </w:tcPr>
          <w:p w:rsidR="00A35524" w:rsidRPr="00D6155E" w:rsidRDefault="009C220D" w:rsidP="00D6155E">
            <w:pPr>
              <w:pStyle w:val="Heading3"/>
            </w:pPr>
            <w:r w:rsidRPr="00D6155E">
              <w:t xml:space="preserve">Applicant </w:t>
            </w:r>
            <w:smartTag w:uri="urn:schemas-microsoft-com:office:smarttags" w:element="PersonName">
              <w:r w:rsidRPr="00D6155E">
                <w:t>Info</w:t>
              </w:r>
            </w:smartTag>
            <w:r w:rsidRPr="00D6155E">
              <w:t>rmation</w:t>
            </w:r>
          </w:p>
        </w:tc>
      </w:tr>
      <w:tr w:rsidR="00A82BA3" w:rsidRPr="005114CE">
        <w:trPr>
          <w:trHeight w:val="432"/>
          <w:jc w:val="center"/>
        </w:trPr>
        <w:tc>
          <w:tcPr>
            <w:tcW w:w="1158" w:type="dxa"/>
            <w:gridSpan w:val="2"/>
            <w:tcBorders>
              <w:top w:val="single" w:sz="4" w:space="0" w:color="auto"/>
              <w:left w:val="single" w:sz="4" w:space="0" w:color="auto"/>
            </w:tcBorders>
            <w:vAlign w:val="bottom"/>
          </w:tcPr>
          <w:p w:rsidR="00A82BA3" w:rsidRPr="005114CE" w:rsidRDefault="00A82BA3" w:rsidP="00440CD8">
            <w:pPr>
              <w:pStyle w:val="BodyText"/>
            </w:pPr>
            <w:r w:rsidRPr="00D6155E">
              <w:t>Full Name</w:t>
            </w:r>
            <w:r w:rsidRPr="005114CE">
              <w:t>:</w:t>
            </w:r>
          </w:p>
        </w:tc>
        <w:bookmarkStart w:id="1" w:name="Text1"/>
        <w:tc>
          <w:tcPr>
            <w:tcW w:w="4194" w:type="dxa"/>
            <w:gridSpan w:val="7"/>
            <w:tcBorders>
              <w:top w:val="single" w:sz="4" w:space="0" w:color="auto"/>
              <w:bottom w:val="single" w:sz="4" w:space="0" w:color="auto"/>
            </w:tcBorders>
            <w:vAlign w:val="bottom"/>
          </w:tcPr>
          <w:p w:rsidR="00A82BA3" w:rsidRPr="009C220D" w:rsidRDefault="00C26EA4" w:rsidP="00440CD8">
            <w:pPr>
              <w:pStyle w:val="FieldText"/>
            </w:pPr>
            <w:r>
              <w:fldChar w:fldCharType="begin">
                <w:ffData>
                  <w:name w:val="Text1"/>
                  <w:enabled/>
                  <w:calcOnExit w:val="0"/>
                  <w:textInput/>
                </w:ffData>
              </w:fldChar>
            </w:r>
            <w:r w:rsidR="008E3483">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1"/>
          </w:p>
        </w:tc>
        <w:tc>
          <w:tcPr>
            <w:tcW w:w="2652" w:type="dxa"/>
            <w:gridSpan w:val="6"/>
            <w:tcBorders>
              <w:top w:val="single" w:sz="4" w:space="0" w:color="auto"/>
              <w:bottom w:val="single" w:sz="4" w:space="0" w:color="auto"/>
            </w:tcBorders>
            <w:vAlign w:val="bottom"/>
          </w:tcPr>
          <w:p w:rsidR="00A82BA3" w:rsidRPr="009C220D" w:rsidRDefault="00C26EA4" w:rsidP="00440CD8">
            <w:pPr>
              <w:pStyle w:val="FieldText"/>
            </w:pPr>
            <w:r>
              <w:fldChar w:fldCharType="begin">
                <w:ffData>
                  <w:name w:val="Text2"/>
                  <w:enabled/>
                  <w:calcOnExit w:val="0"/>
                  <w:textInput/>
                </w:ffData>
              </w:fldChar>
            </w:r>
            <w:bookmarkStart w:id="2" w:name="Text2"/>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2"/>
          </w:p>
        </w:tc>
        <w:tc>
          <w:tcPr>
            <w:tcW w:w="616" w:type="dxa"/>
            <w:tcBorders>
              <w:top w:val="single" w:sz="4" w:space="0" w:color="auto"/>
              <w:bottom w:val="single" w:sz="4" w:space="0" w:color="auto"/>
            </w:tcBorders>
            <w:vAlign w:val="bottom"/>
          </w:tcPr>
          <w:p w:rsidR="00A82BA3" w:rsidRPr="009C220D" w:rsidRDefault="00C26EA4" w:rsidP="00440CD8">
            <w:pPr>
              <w:pStyle w:val="FieldText"/>
            </w:pPr>
            <w:r>
              <w:fldChar w:fldCharType="begin">
                <w:ffData>
                  <w:name w:val="Text3"/>
                  <w:enabled/>
                  <w:calcOnExit w:val="0"/>
                  <w:textInput>
                    <w:maxLength w:val="3"/>
                  </w:textInput>
                </w:ffData>
              </w:fldChar>
            </w:r>
            <w:bookmarkStart w:id="3" w:name="Text3"/>
            <w:r w:rsidR="00786E50">
              <w:instrText xml:space="preserve"> FORMTEXT </w:instrText>
            </w:r>
            <w:r>
              <w:fldChar w:fldCharType="separate"/>
            </w:r>
            <w:r w:rsidR="00A53067">
              <w:rPr>
                <w:noProof/>
              </w:rPr>
              <w:t> </w:t>
            </w:r>
            <w:r w:rsidR="00A53067">
              <w:rPr>
                <w:noProof/>
              </w:rPr>
              <w:t> </w:t>
            </w:r>
            <w:r w:rsidR="00A53067">
              <w:rPr>
                <w:noProof/>
              </w:rPr>
              <w:t> </w:t>
            </w:r>
            <w:r>
              <w:fldChar w:fldCharType="end"/>
            </w:r>
            <w:bookmarkEnd w:id="3"/>
          </w:p>
        </w:tc>
        <w:tc>
          <w:tcPr>
            <w:tcW w:w="711" w:type="dxa"/>
            <w:gridSpan w:val="3"/>
            <w:tcBorders>
              <w:top w:val="single" w:sz="4" w:space="0" w:color="auto"/>
            </w:tcBorders>
            <w:vAlign w:val="bottom"/>
          </w:tcPr>
          <w:p w:rsidR="00A82BA3" w:rsidRPr="005114CE" w:rsidRDefault="00A82BA3" w:rsidP="001903F7">
            <w:pPr>
              <w:pStyle w:val="BodyText"/>
              <w:jc w:val="right"/>
            </w:pPr>
            <w:r w:rsidRPr="005114CE">
              <w:t>Date:</w:t>
            </w:r>
          </w:p>
        </w:tc>
        <w:tc>
          <w:tcPr>
            <w:tcW w:w="1632" w:type="dxa"/>
            <w:gridSpan w:val="3"/>
            <w:tcBorders>
              <w:top w:val="single" w:sz="4" w:space="0" w:color="auto"/>
              <w:bottom w:val="single" w:sz="4" w:space="0" w:color="auto"/>
              <w:right w:val="single" w:sz="4" w:space="0" w:color="auto"/>
            </w:tcBorders>
            <w:vAlign w:val="bottom"/>
          </w:tcPr>
          <w:p w:rsidR="00A82BA3" w:rsidRPr="009C220D" w:rsidRDefault="00C26EA4" w:rsidP="00440CD8">
            <w:pPr>
              <w:pStyle w:val="FieldText"/>
            </w:pPr>
            <w:r>
              <w:fldChar w:fldCharType="begin">
                <w:ffData>
                  <w:name w:val="Text4"/>
                  <w:enabled/>
                  <w:calcOnExit w:val="0"/>
                  <w:textInput/>
                </w:ffData>
              </w:fldChar>
            </w:r>
            <w:bookmarkStart w:id="4" w:name="Text4"/>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4"/>
          </w:p>
        </w:tc>
      </w:tr>
      <w:tr w:rsidR="00A82BA3" w:rsidRPr="005114CE">
        <w:trPr>
          <w:trHeight w:val="144"/>
          <w:jc w:val="center"/>
        </w:trPr>
        <w:tc>
          <w:tcPr>
            <w:tcW w:w="5352" w:type="dxa"/>
            <w:gridSpan w:val="9"/>
            <w:tcBorders>
              <w:left w:val="single" w:sz="4" w:space="0" w:color="auto"/>
            </w:tcBorders>
          </w:tcPr>
          <w:p w:rsidR="00A82BA3" w:rsidRPr="007F3D5B" w:rsidRDefault="00A82BA3" w:rsidP="007F3D5B">
            <w:pPr>
              <w:pStyle w:val="BodyText2"/>
            </w:pPr>
            <w:r w:rsidRPr="007F3D5B">
              <w:rPr>
                <w:szCs w:val="18"/>
              </w:rPr>
              <w:tab/>
            </w:r>
            <w:r w:rsidRPr="007F3D5B">
              <w:t>Last</w:t>
            </w:r>
          </w:p>
        </w:tc>
        <w:tc>
          <w:tcPr>
            <w:tcW w:w="2652" w:type="dxa"/>
            <w:gridSpan w:val="6"/>
          </w:tcPr>
          <w:p w:rsidR="00A82BA3" w:rsidRPr="007F3D5B" w:rsidRDefault="00A82BA3" w:rsidP="007F3D5B">
            <w:pPr>
              <w:pStyle w:val="BodyText2"/>
            </w:pPr>
            <w:r w:rsidRPr="007F3D5B">
              <w:t>First</w:t>
            </w:r>
          </w:p>
        </w:tc>
        <w:tc>
          <w:tcPr>
            <w:tcW w:w="2959" w:type="dxa"/>
            <w:gridSpan w:val="7"/>
            <w:tcBorders>
              <w:right w:val="single" w:sz="4" w:space="0" w:color="auto"/>
            </w:tcBorders>
          </w:tcPr>
          <w:p w:rsidR="00A82BA3" w:rsidRPr="007F3D5B" w:rsidRDefault="00A82BA3" w:rsidP="007F3D5B">
            <w:pPr>
              <w:pStyle w:val="BodyText2"/>
            </w:pPr>
            <w:r w:rsidRPr="007F3D5B">
              <w:t>M.I.</w:t>
            </w:r>
          </w:p>
        </w:tc>
      </w:tr>
      <w:tr w:rsidR="00A82BA3" w:rsidRPr="005114CE">
        <w:trPr>
          <w:trHeight w:val="288"/>
          <w:jc w:val="center"/>
        </w:trPr>
        <w:tc>
          <w:tcPr>
            <w:tcW w:w="1158" w:type="dxa"/>
            <w:gridSpan w:val="2"/>
            <w:tcBorders>
              <w:left w:val="single" w:sz="4" w:space="0" w:color="auto"/>
            </w:tcBorders>
            <w:vAlign w:val="bottom"/>
          </w:tcPr>
          <w:p w:rsidR="00A82BA3" w:rsidRPr="005114CE" w:rsidRDefault="00A82BA3" w:rsidP="00440CD8">
            <w:pPr>
              <w:pStyle w:val="BodyText"/>
            </w:pPr>
            <w:r w:rsidRPr="005114CE">
              <w:t>Address:</w:t>
            </w:r>
          </w:p>
        </w:tc>
        <w:tc>
          <w:tcPr>
            <w:tcW w:w="6846" w:type="dxa"/>
            <w:gridSpan w:val="13"/>
            <w:tcBorders>
              <w:bottom w:val="single" w:sz="4" w:space="0" w:color="auto"/>
            </w:tcBorders>
            <w:vAlign w:val="bottom"/>
          </w:tcPr>
          <w:p w:rsidR="00A82BA3" w:rsidRPr="009C220D" w:rsidRDefault="00C26EA4" w:rsidP="00440CD8">
            <w:pPr>
              <w:pStyle w:val="FieldText"/>
            </w:pPr>
            <w:r>
              <w:fldChar w:fldCharType="begin">
                <w:ffData>
                  <w:name w:val="Text5"/>
                  <w:enabled/>
                  <w:calcOnExit w:val="0"/>
                  <w:textInput/>
                </w:ffData>
              </w:fldChar>
            </w:r>
            <w:bookmarkStart w:id="5" w:name="Text5"/>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5"/>
          </w:p>
        </w:tc>
        <w:tc>
          <w:tcPr>
            <w:tcW w:w="2959" w:type="dxa"/>
            <w:gridSpan w:val="7"/>
            <w:tcBorders>
              <w:bottom w:val="single" w:sz="4" w:space="0" w:color="auto"/>
              <w:right w:val="single" w:sz="4" w:space="0" w:color="auto"/>
            </w:tcBorders>
            <w:vAlign w:val="bottom"/>
          </w:tcPr>
          <w:p w:rsidR="00A82BA3" w:rsidRPr="009C220D" w:rsidRDefault="00C26EA4" w:rsidP="00440CD8">
            <w:pPr>
              <w:pStyle w:val="FieldText"/>
            </w:pPr>
            <w:r>
              <w:fldChar w:fldCharType="begin">
                <w:ffData>
                  <w:name w:val="Text6"/>
                  <w:enabled/>
                  <w:calcOnExit w:val="0"/>
                  <w:textInput/>
                </w:ffData>
              </w:fldChar>
            </w:r>
            <w:bookmarkStart w:id="6" w:name="Text6"/>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6"/>
          </w:p>
        </w:tc>
      </w:tr>
      <w:tr w:rsidR="00A82BA3" w:rsidRPr="005114CE">
        <w:trPr>
          <w:trHeight w:val="144"/>
          <w:jc w:val="center"/>
        </w:trPr>
        <w:tc>
          <w:tcPr>
            <w:tcW w:w="8004" w:type="dxa"/>
            <w:gridSpan w:val="15"/>
            <w:tcBorders>
              <w:left w:val="single" w:sz="4" w:space="0" w:color="auto"/>
            </w:tcBorders>
          </w:tcPr>
          <w:p w:rsidR="00A82BA3" w:rsidRPr="007F3D5B" w:rsidRDefault="00A82BA3" w:rsidP="007F3D5B">
            <w:pPr>
              <w:pStyle w:val="BodyText2"/>
            </w:pPr>
            <w:r w:rsidRPr="007F3D5B">
              <w:rPr>
                <w:szCs w:val="18"/>
              </w:rPr>
              <w:tab/>
            </w:r>
            <w:r w:rsidRPr="007F3D5B">
              <w:t>Street Address</w:t>
            </w:r>
          </w:p>
        </w:tc>
        <w:tc>
          <w:tcPr>
            <w:tcW w:w="2959" w:type="dxa"/>
            <w:gridSpan w:val="7"/>
            <w:tcBorders>
              <w:top w:val="single" w:sz="4" w:space="0" w:color="auto"/>
              <w:right w:val="single" w:sz="4" w:space="0" w:color="auto"/>
            </w:tcBorders>
          </w:tcPr>
          <w:p w:rsidR="00A82BA3" w:rsidRPr="007F3D5B" w:rsidRDefault="00A82BA3" w:rsidP="007F3D5B">
            <w:pPr>
              <w:pStyle w:val="BodyText2"/>
            </w:pPr>
            <w:r w:rsidRPr="007F3D5B">
              <w:t>Apartment/Unit #</w:t>
            </w:r>
          </w:p>
        </w:tc>
      </w:tr>
      <w:tr w:rsidR="00C76039" w:rsidRPr="005114CE">
        <w:trPr>
          <w:trHeight w:val="288"/>
          <w:jc w:val="center"/>
        </w:trPr>
        <w:tc>
          <w:tcPr>
            <w:tcW w:w="1158" w:type="dxa"/>
            <w:gridSpan w:val="2"/>
            <w:tcBorders>
              <w:left w:val="single" w:sz="4" w:space="0" w:color="auto"/>
            </w:tcBorders>
            <w:vAlign w:val="bottom"/>
          </w:tcPr>
          <w:p w:rsidR="00C76039" w:rsidRPr="005114CE" w:rsidRDefault="00C76039">
            <w:pPr>
              <w:rPr>
                <w:szCs w:val="19"/>
              </w:rPr>
            </w:pPr>
          </w:p>
        </w:tc>
        <w:tc>
          <w:tcPr>
            <w:tcW w:w="6846" w:type="dxa"/>
            <w:gridSpan w:val="13"/>
            <w:tcBorders>
              <w:bottom w:val="single" w:sz="4" w:space="0" w:color="auto"/>
            </w:tcBorders>
            <w:vAlign w:val="bottom"/>
          </w:tcPr>
          <w:p w:rsidR="00C76039" w:rsidRPr="009C220D" w:rsidRDefault="00C26EA4" w:rsidP="00440CD8">
            <w:pPr>
              <w:pStyle w:val="FieldText"/>
            </w:pPr>
            <w:r>
              <w:fldChar w:fldCharType="begin">
                <w:ffData>
                  <w:name w:val="Text7"/>
                  <w:enabled/>
                  <w:calcOnExit w:val="0"/>
                  <w:textInput/>
                </w:ffData>
              </w:fldChar>
            </w:r>
            <w:bookmarkStart w:id="7" w:name="Text7"/>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7"/>
          </w:p>
        </w:tc>
        <w:tc>
          <w:tcPr>
            <w:tcW w:w="1162" w:type="dxa"/>
            <w:gridSpan w:val="3"/>
            <w:tcBorders>
              <w:bottom w:val="single" w:sz="4" w:space="0" w:color="auto"/>
            </w:tcBorders>
            <w:vAlign w:val="bottom"/>
          </w:tcPr>
          <w:p w:rsidR="00C76039" w:rsidRPr="005114CE" w:rsidRDefault="00C26EA4" w:rsidP="00440CD8">
            <w:pPr>
              <w:pStyle w:val="FieldText"/>
            </w:pPr>
            <w:r>
              <w:fldChar w:fldCharType="begin">
                <w:ffData>
                  <w:name w:val="Text8"/>
                  <w:enabled/>
                  <w:calcOnExit w:val="0"/>
                  <w:textInput/>
                </w:ffData>
              </w:fldChar>
            </w:r>
            <w:bookmarkStart w:id="8" w:name="Text8"/>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8"/>
          </w:p>
        </w:tc>
        <w:tc>
          <w:tcPr>
            <w:tcW w:w="1797" w:type="dxa"/>
            <w:gridSpan w:val="4"/>
            <w:tcBorders>
              <w:bottom w:val="single" w:sz="4" w:space="0" w:color="auto"/>
              <w:right w:val="single" w:sz="4" w:space="0" w:color="auto"/>
            </w:tcBorders>
            <w:vAlign w:val="bottom"/>
          </w:tcPr>
          <w:p w:rsidR="00C76039" w:rsidRPr="005114CE" w:rsidRDefault="00C26EA4" w:rsidP="00440CD8">
            <w:pPr>
              <w:pStyle w:val="FieldText"/>
            </w:pPr>
            <w:r>
              <w:fldChar w:fldCharType="begin">
                <w:ffData>
                  <w:name w:val="Text9"/>
                  <w:enabled/>
                  <w:calcOnExit w:val="0"/>
                  <w:textInput/>
                </w:ffData>
              </w:fldChar>
            </w:r>
            <w:bookmarkStart w:id="9" w:name="Text9"/>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9"/>
          </w:p>
        </w:tc>
      </w:tr>
      <w:tr w:rsidR="0019395E" w:rsidRPr="005114CE">
        <w:trPr>
          <w:trHeight w:val="144"/>
          <w:jc w:val="center"/>
        </w:trPr>
        <w:tc>
          <w:tcPr>
            <w:tcW w:w="8004" w:type="dxa"/>
            <w:gridSpan w:val="15"/>
            <w:tcBorders>
              <w:left w:val="single" w:sz="4" w:space="0" w:color="auto"/>
            </w:tcBorders>
            <w:vAlign w:val="bottom"/>
          </w:tcPr>
          <w:p w:rsidR="0019395E" w:rsidRPr="007F3D5B" w:rsidRDefault="0019395E" w:rsidP="0019395E">
            <w:pPr>
              <w:pStyle w:val="BodyText2"/>
            </w:pPr>
            <w:r w:rsidRPr="007F3D5B">
              <w:rPr>
                <w:szCs w:val="18"/>
              </w:rPr>
              <w:tab/>
            </w:r>
            <w:r>
              <w:rPr>
                <w:szCs w:val="18"/>
              </w:rPr>
              <w:t>City</w:t>
            </w:r>
          </w:p>
        </w:tc>
        <w:tc>
          <w:tcPr>
            <w:tcW w:w="1162" w:type="dxa"/>
            <w:gridSpan w:val="3"/>
          </w:tcPr>
          <w:p w:rsidR="0019395E" w:rsidRPr="007F3D5B" w:rsidRDefault="0019395E" w:rsidP="007F3D5B">
            <w:pPr>
              <w:pStyle w:val="BodyText2"/>
            </w:pPr>
            <w:r w:rsidRPr="007F3D5B">
              <w:t>State</w:t>
            </w:r>
          </w:p>
        </w:tc>
        <w:tc>
          <w:tcPr>
            <w:tcW w:w="1797" w:type="dxa"/>
            <w:gridSpan w:val="4"/>
            <w:tcBorders>
              <w:right w:val="single" w:sz="4" w:space="0" w:color="auto"/>
            </w:tcBorders>
          </w:tcPr>
          <w:p w:rsidR="0019395E" w:rsidRPr="007F3D5B" w:rsidRDefault="0019395E" w:rsidP="007F3D5B">
            <w:pPr>
              <w:pStyle w:val="BodyText2"/>
            </w:pPr>
            <w:r w:rsidRPr="007F3D5B">
              <w:t>ZIP Code</w:t>
            </w:r>
          </w:p>
        </w:tc>
      </w:tr>
      <w:tr w:rsidR="00841645" w:rsidRPr="005114CE">
        <w:trPr>
          <w:trHeight w:val="405"/>
          <w:jc w:val="center"/>
        </w:trPr>
        <w:tc>
          <w:tcPr>
            <w:tcW w:w="853" w:type="dxa"/>
            <w:tcBorders>
              <w:left w:val="single" w:sz="4" w:space="0" w:color="auto"/>
            </w:tcBorders>
            <w:vAlign w:val="bottom"/>
          </w:tcPr>
          <w:p w:rsidR="00841645" w:rsidRPr="005114CE" w:rsidRDefault="00841645" w:rsidP="00440CD8">
            <w:pPr>
              <w:pStyle w:val="BodyText"/>
            </w:pPr>
            <w:r w:rsidRPr="005114CE">
              <w:t>Phone:</w:t>
            </w:r>
          </w:p>
        </w:tc>
        <w:tc>
          <w:tcPr>
            <w:tcW w:w="4967" w:type="dxa"/>
            <w:gridSpan w:val="10"/>
            <w:tcBorders>
              <w:bottom w:val="single" w:sz="4" w:space="0" w:color="auto"/>
            </w:tcBorders>
            <w:vAlign w:val="bottom"/>
          </w:tcPr>
          <w:p w:rsidR="00841645" w:rsidRPr="004327AD" w:rsidRDefault="00613129" w:rsidP="00682C69">
            <w:pPr>
              <w:pStyle w:val="FieldText"/>
            </w:pPr>
            <w:r w:rsidRPr="005114CE">
              <w:t>(</w:t>
            </w:r>
            <w:r w:rsidR="00C26EA4" w:rsidRPr="004327AD">
              <w:fldChar w:fldCharType="begin">
                <w:ffData>
                  <w:name w:val="Text10"/>
                  <w:enabled/>
                  <w:calcOnExit w:val="0"/>
                  <w:textInput/>
                </w:ffData>
              </w:fldChar>
            </w:r>
            <w:bookmarkStart w:id="10" w:name="Text10"/>
            <w:r w:rsidR="008F5BCD"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bookmarkEnd w:id="10"/>
            <w:r w:rsidRPr="005114CE">
              <w:t>)</w:t>
            </w:r>
            <w:r w:rsidR="00A82BA3">
              <w:t xml:space="preserve"> </w:t>
            </w:r>
            <w:bookmarkStart w:id="11" w:name="Text11"/>
            <w:r w:rsidR="00C26EA4">
              <w:fldChar w:fldCharType="begin">
                <w:ffData>
                  <w:name w:val="Text11"/>
                  <w:enabled/>
                  <w:calcOnExit w:val="0"/>
                  <w:textInput>
                    <w:type w:val="number"/>
                  </w:textInput>
                </w:ffData>
              </w:fldChar>
            </w:r>
            <w:r w:rsidR="000F1F11">
              <w:instrText xml:space="preserve"> FORMTEXT </w:instrText>
            </w:r>
            <w:r w:rsidR="00C26EA4">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fldChar w:fldCharType="end"/>
            </w:r>
            <w:bookmarkEnd w:id="11"/>
          </w:p>
        </w:tc>
        <w:tc>
          <w:tcPr>
            <w:tcW w:w="1747" w:type="dxa"/>
            <w:gridSpan w:val="2"/>
            <w:vAlign w:val="bottom"/>
          </w:tcPr>
          <w:p w:rsidR="00841645" w:rsidRPr="005114CE" w:rsidRDefault="003A41A1" w:rsidP="00440CD8">
            <w:pPr>
              <w:pStyle w:val="BodyText"/>
            </w:pPr>
            <w:r>
              <w:t>E-mail A</w:t>
            </w:r>
            <w:r w:rsidR="00613129" w:rsidRPr="005114CE">
              <w:t>ddress:</w:t>
            </w:r>
          </w:p>
        </w:tc>
        <w:tc>
          <w:tcPr>
            <w:tcW w:w="3396" w:type="dxa"/>
            <w:gridSpan w:val="9"/>
            <w:tcBorders>
              <w:bottom w:val="single" w:sz="4" w:space="0" w:color="auto"/>
              <w:right w:val="single" w:sz="4" w:space="0" w:color="auto"/>
            </w:tcBorders>
            <w:vAlign w:val="bottom"/>
          </w:tcPr>
          <w:p w:rsidR="00841645" w:rsidRPr="004327AD" w:rsidRDefault="00C26EA4" w:rsidP="00440CD8">
            <w:pPr>
              <w:pStyle w:val="FieldText"/>
            </w:pPr>
            <w:r w:rsidRPr="004327AD">
              <w:fldChar w:fldCharType="begin">
                <w:ffData>
                  <w:name w:val="Text12"/>
                  <w:enabled/>
                  <w:calcOnExit w:val="0"/>
                  <w:textInput/>
                </w:ffData>
              </w:fldChar>
            </w:r>
            <w:bookmarkStart w:id="12" w:name="Text12"/>
            <w:r w:rsidR="008F5BCD"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12"/>
          </w:p>
        </w:tc>
      </w:tr>
      <w:tr w:rsidR="00A53067" w:rsidRPr="005114CE">
        <w:trPr>
          <w:trHeight w:val="432"/>
          <w:jc w:val="center"/>
        </w:trPr>
        <w:tc>
          <w:tcPr>
            <w:tcW w:w="2059" w:type="dxa"/>
            <w:gridSpan w:val="4"/>
            <w:tcBorders>
              <w:left w:val="single" w:sz="4" w:space="0" w:color="auto"/>
            </w:tcBorders>
            <w:vAlign w:val="bottom"/>
          </w:tcPr>
          <w:p w:rsidR="00A53067" w:rsidRPr="005114CE" w:rsidRDefault="00A53067" w:rsidP="00440CD8">
            <w:pPr>
              <w:pStyle w:val="BodyText"/>
            </w:pPr>
            <w:r w:rsidRPr="005114CE">
              <w:t>Social Security No.:</w:t>
            </w:r>
            <w:r>
              <w:t xml:space="preserve"> </w:t>
            </w:r>
          </w:p>
        </w:tc>
        <w:bookmarkStart w:id="13" w:name="Text14"/>
        <w:tc>
          <w:tcPr>
            <w:tcW w:w="5040" w:type="dxa"/>
            <w:gridSpan w:val="8"/>
            <w:tcBorders>
              <w:bottom w:val="single" w:sz="4" w:space="0" w:color="auto"/>
            </w:tcBorders>
            <w:vAlign w:val="bottom"/>
          </w:tcPr>
          <w:p w:rsidR="00A53067" w:rsidRPr="004327AD" w:rsidRDefault="00C26EA4" w:rsidP="00440CD8">
            <w:pPr>
              <w:pStyle w:val="FieldText"/>
            </w:pPr>
            <w:r>
              <w:fldChar w:fldCharType="begin">
                <w:ffData>
                  <w:name w:val="Text14"/>
                  <w:enabled/>
                  <w:calcOnExit w:val="0"/>
                  <w:textInput>
                    <w:type w:val="number"/>
                    <w:maxLength w:val="11"/>
                    <w:format w:val="###-##-####"/>
                  </w:textInput>
                </w:ffData>
              </w:fldChar>
            </w:r>
            <w:r w:rsidR="00A53067">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13"/>
          </w:p>
        </w:tc>
        <w:tc>
          <w:tcPr>
            <w:tcW w:w="1840" w:type="dxa"/>
            <w:gridSpan w:val="5"/>
            <w:vAlign w:val="bottom"/>
          </w:tcPr>
          <w:p w:rsidR="00A53067" w:rsidRPr="005114CE" w:rsidRDefault="00A53067" w:rsidP="00440CD8">
            <w:pPr>
              <w:pStyle w:val="BodyText"/>
            </w:pPr>
            <w:r w:rsidRPr="005114CE">
              <w:t>Desired Salary:</w:t>
            </w:r>
          </w:p>
        </w:tc>
        <w:tc>
          <w:tcPr>
            <w:tcW w:w="2024" w:type="dxa"/>
            <w:gridSpan w:val="5"/>
            <w:tcBorders>
              <w:bottom w:val="single" w:sz="4" w:space="0" w:color="auto"/>
              <w:right w:val="single" w:sz="4" w:space="0" w:color="auto"/>
            </w:tcBorders>
            <w:vAlign w:val="bottom"/>
          </w:tcPr>
          <w:p w:rsidR="00A53067" w:rsidRPr="009C220D" w:rsidRDefault="00A53067" w:rsidP="00682C69">
            <w:pPr>
              <w:pStyle w:val="FieldText"/>
            </w:pPr>
            <w:r w:rsidRPr="009C220D">
              <w:t>$</w:t>
            </w:r>
            <w:r w:rsidR="00C26EA4" w:rsidRPr="004327AD">
              <w:fldChar w:fldCharType="begin">
                <w:ffData>
                  <w:name w:val="Text15"/>
                  <w:enabled/>
                  <w:calcOnExit w:val="0"/>
                  <w:textInput/>
                </w:ffData>
              </w:fldChar>
            </w:r>
            <w:bookmarkStart w:id="14" w:name="Text15"/>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bookmarkEnd w:id="14"/>
          </w:p>
        </w:tc>
      </w:tr>
      <w:tr w:rsidR="008957B8" w:rsidRPr="005114CE">
        <w:trPr>
          <w:trHeight w:val="432"/>
          <w:jc w:val="center"/>
        </w:trPr>
        <w:tc>
          <w:tcPr>
            <w:tcW w:w="10963" w:type="dxa"/>
            <w:gridSpan w:val="22"/>
            <w:tcBorders>
              <w:left w:val="single" w:sz="4" w:space="0" w:color="auto"/>
              <w:right w:val="single" w:sz="4" w:space="0" w:color="auto"/>
            </w:tcBorders>
            <w:vAlign w:val="bottom"/>
          </w:tcPr>
          <w:p w:rsidR="008957B8" w:rsidRPr="008957B8" w:rsidRDefault="008957B8" w:rsidP="008957B8">
            <w:pPr>
              <w:pStyle w:val="FieldText"/>
              <w:tabs>
                <w:tab w:val="left" w:pos="2673"/>
                <w:tab w:val="left" w:pos="4473"/>
                <w:tab w:val="left" w:pos="6483"/>
                <w:tab w:val="left" w:pos="8973"/>
              </w:tabs>
              <w:rPr>
                <w:b w:val="0"/>
              </w:rPr>
            </w:pPr>
            <w:r w:rsidRPr="008957B8">
              <w:rPr>
                <w:b w:val="0"/>
              </w:rPr>
              <w:t>Are you applying for</w:t>
            </w:r>
            <w:r>
              <w:rPr>
                <w:b w:val="0"/>
              </w:rPr>
              <w:t xml:space="preserve"> </w:t>
            </w:r>
            <w:r>
              <w:rPr>
                <w:b w:val="0"/>
              </w:rPr>
              <w:tab/>
              <w:t>Full Time</w:t>
            </w:r>
            <w:r w:rsidRPr="008957B8">
              <w:rPr>
                <w:b w:val="0"/>
              </w:rPr>
              <w:t xml:space="preserve"> </w:t>
            </w:r>
            <w:r w:rsidR="00C26EA4">
              <w:rPr>
                <w:b w:val="0"/>
              </w:rPr>
              <w:fldChar w:fldCharType="begin">
                <w:ffData>
                  <w:name w:val="Check5"/>
                  <w:enabled/>
                  <w:calcOnExit w:val="0"/>
                  <w:checkBox>
                    <w:sizeAuto/>
                    <w:default w:val="0"/>
                  </w:checkBox>
                </w:ffData>
              </w:fldChar>
            </w:r>
            <w:bookmarkStart w:id="15" w:name="Check5"/>
            <w:r>
              <w:rPr>
                <w:b w:val="0"/>
              </w:rPr>
              <w:instrText xml:space="preserve"> FORMCHECKBOX </w:instrText>
            </w:r>
            <w:r w:rsidR="007014D7">
              <w:rPr>
                <w:b w:val="0"/>
              </w:rPr>
            </w:r>
            <w:r w:rsidR="007014D7">
              <w:rPr>
                <w:b w:val="0"/>
              </w:rPr>
              <w:fldChar w:fldCharType="separate"/>
            </w:r>
            <w:r w:rsidR="00C26EA4">
              <w:rPr>
                <w:b w:val="0"/>
              </w:rPr>
              <w:fldChar w:fldCharType="end"/>
            </w:r>
            <w:bookmarkEnd w:id="15"/>
            <w:r>
              <w:rPr>
                <w:b w:val="0"/>
              </w:rPr>
              <w:t xml:space="preserve"> </w:t>
            </w:r>
            <w:r>
              <w:rPr>
                <w:b w:val="0"/>
              </w:rPr>
              <w:tab/>
              <w:t xml:space="preserve">Part Time </w:t>
            </w:r>
            <w:r w:rsidR="00C26EA4">
              <w:rPr>
                <w:b w:val="0"/>
              </w:rPr>
              <w:fldChar w:fldCharType="begin">
                <w:ffData>
                  <w:name w:val="Check6"/>
                  <w:enabled/>
                  <w:calcOnExit w:val="0"/>
                  <w:checkBox>
                    <w:sizeAuto/>
                    <w:default w:val="0"/>
                  </w:checkBox>
                </w:ffData>
              </w:fldChar>
            </w:r>
            <w:bookmarkStart w:id="16" w:name="Check6"/>
            <w:r>
              <w:rPr>
                <w:b w:val="0"/>
              </w:rPr>
              <w:instrText xml:space="preserve"> FORMCHECKBOX </w:instrText>
            </w:r>
            <w:r w:rsidR="007014D7">
              <w:rPr>
                <w:b w:val="0"/>
              </w:rPr>
            </w:r>
            <w:r w:rsidR="007014D7">
              <w:rPr>
                <w:b w:val="0"/>
              </w:rPr>
              <w:fldChar w:fldCharType="separate"/>
            </w:r>
            <w:r w:rsidR="00C26EA4">
              <w:rPr>
                <w:b w:val="0"/>
              </w:rPr>
              <w:fldChar w:fldCharType="end"/>
            </w:r>
            <w:bookmarkEnd w:id="16"/>
            <w:r>
              <w:rPr>
                <w:b w:val="0"/>
              </w:rPr>
              <w:t xml:space="preserve"> </w:t>
            </w:r>
            <w:r>
              <w:rPr>
                <w:b w:val="0"/>
              </w:rPr>
              <w:tab/>
              <w:t xml:space="preserve"> Temporary </w:t>
            </w:r>
            <w:r w:rsidR="00C26EA4">
              <w:rPr>
                <w:b w:val="0"/>
              </w:rPr>
              <w:fldChar w:fldCharType="begin">
                <w:ffData>
                  <w:name w:val="Check7"/>
                  <w:enabled/>
                  <w:calcOnExit w:val="0"/>
                  <w:checkBox>
                    <w:sizeAuto/>
                    <w:default w:val="0"/>
                  </w:checkBox>
                </w:ffData>
              </w:fldChar>
            </w:r>
            <w:bookmarkStart w:id="17" w:name="Check7"/>
            <w:r>
              <w:rPr>
                <w:b w:val="0"/>
              </w:rPr>
              <w:instrText xml:space="preserve"> FORMCHECKBOX </w:instrText>
            </w:r>
            <w:r w:rsidR="007014D7">
              <w:rPr>
                <w:b w:val="0"/>
              </w:rPr>
            </w:r>
            <w:r w:rsidR="007014D7">
              <w:rPr>
                <w:b w:val="0"/>
              </w:rPr>
              <w:fldChar w:fldCharType="separate"/>
            </w:r>
            <w:r w:rsidR="00C26EA4">
              <w:rPr>
                <w:b w:val="0"/>
              </w:rPr>
              <w:fldChar w:fldCharType="end"/>
            </w:r>
            <w:bookmarkEnd w:id="17"/>
            <w:r>
              <w:rPr>
                <w:b w:val="0"/>
              </w:rPr>
              <w:t xml:space="preserve"> </w:t>
            </w:r>
            <w:r>
              <w:rPr>
                <w:b w:val="0"/>
              </w:rPr>
              <w:tab/>
              <w:t xml:space="preserve">work? </w:t>
            </w:r>
          </w:p>
        </w:tc>
      </w:tr>
      <w:tr w:rsidR="001718FF" w:rsidRPr="005114CE">
        <w:trPr>
          <w:trHeight w:val="395"/>
          <w:jc w:val="center"/>
        </w:trPr>
        <w:tc>
          <w:tcPr>
            <w:tcW w:w="2052" w:type="dxa"/>
            <w:gridSpan w:val="3"/>
            <w:tcBorders>
              <w:left w:val="single" w:sz="4" w:space="0" w:color="auto"/>
            </w:tcBorders>
            <w:vAlign w:val="bottom"/>
          </w:tcPr>
          <w:p w:rsidR="001718FF" w:rsidRPr="005114CE" w:rsidRDefault="001718FF" w:rsidP="00386F85">
            <w:pPr>
              <w:pStyle w:val="BodyText"/>
            </w:pPr>
            <w:r w:rsidRPr="005114CE">
              <w:t>Position Appl</w:t>
            </w:r>
            <w:r>
              <w:t>ying</w:t>
            </w:r>
            <w:r w:rsidRPr="005114CE">
              <w:t xml:space="preserve"> for:</w:t>
            </w:r>
          </w:p>
        </w:tc>
        <w:tc>
          <w:tcPr>
            <w:tcW w:w="8911" w:type="dxa"/>
            <w:gridSpan w:val="19"/>
            <w:tcBorders>
              <w:bottom w:val="single" w:sz="4" w:space="0" w:color="auto"/>
              <w:right w:val="single" w:sz="4" w:space="0" w:color="auto"/>
            </w:tcBorders>
            <w:vAlign w:val="bottom"/>
          </w:tcPr>
          <w:p w:rsidR="001718FF" w:rsidRPr="004327AD" w:rsidRDefault="00C26EA4" w:rsidP="00386F85">
            <w:pPr>
              <w:pStyle w:val="FieldText"/>
            </w:pPr>
            <w:r w:rsidRPr="004327AD">
              <w:fldChar w:fldCharType="begin">
                <w:ffData>
                  <w:name w:val="Text16"/>
                  <w:enabled/>
                  <w:calcOnExit w:val="0"/>
                  <w:textInput/>
                </w:ffData>
              </w:fldChar>
            </w:r>
            <w:bookmarkStart w:id="18" w:name="Text16"/>
            <w:r w:rsidR="001718FF" w:rsidRPr="004327AD">
              <w:instrText xml:space="preserve"> FORMTEXT </w:instrText>
            </w:r>
            <w:r w:rsidRPr="004327AD">
              <w:fldChar w:fldCharType="separate"/>
            </w:r>
            <w:r w:rsidR="001718FF">
              <w:rPr>
                <w:noProof/>
              </w:rPr>
              <w:t> </w:t>
            </w:r>
            <w:r w:rsidR="001718FF">
              <w:rPr>
                <w:noProof/>
              </w:rPr>
              <w:t> </w:t>
            </w:r>
            <w:r w:rsidR="001718FF">
              <w:rPr>
                <w:noProof/>
              </w:rPr>
              <w:t> </w:t>
            </w:r>
            <w:r w:rsidR="001718FF">
              <w:rPr>
                <w:noProof/>
              </w:rPr>
              <w:t> </w:t>
            </w:r>
            <w:r w:rsidR="001718FF">
              <w:rPr>
                <w:noProof/>
              </w:rPr>
              <w:t> </w:t>
            </w:r>
            <w:r w:rsidRPr="004327AD">
              <w:fldChar w:fldCharType="end"/>
            </w:r>
            <w:bookmarkEnd w:id="18"/>
          </w:p>
        </w:tc>
      </w:tr>
      <w:tr w:rsidR="00A53067" w:rsidRPr="005114CE">
        <w:trPr>
          <w:trHeight w:val="792"/>
          <w:jc w:val="center"/>
        </w:trPr>
        <w:tc>
          <w:tcPr>
            <w:tcW w:w="4399" w:type="dxa"/>
            <w:gridSpan w:val="6"/>
            <w:tcBorders>
              <w:left w:val="single" w:sz="4" w:space="0" w:color="auto"/>
            </w:tcBorders>
            <w:vAlign w:val="bottom"/>
          </w:tcPr>
          <w:p w:rsidR="00A53067" w:rsidRPr="005114CE" w:rsidRDefault="00A53067" w:rsidP="00083002">
            <w:pPr>
              <w:pStyle w:val="BodyText"/>
            </w:pPr>
            <w:r>
              <w:t xml:space="preserve">What days and hours are you available to work? </w:t>
            </w:r>
          </w:p>
        </w:tc>
        <w:tc>
          <w:tcPr>
            <w:tcW w:w="3240" w:type="dxa"/>
            <w:gridSpan w:val="8"/>
            <w:vAlign w:val="bottom"/>
          </w:tcPr>
          <w:p w:rsidR="00A53067" w:rsidRDefault="00C26EA4" w:rsidP="001718FF">
            <w:pPr>
              <w:pStyle w:val="FieldText"/>
              <w:tabs>
                <w:tab w:val="left" w:pos="432"/>
                <w:tab w:val="right" w:pos="2862"/>
              </w:tabs>
              <w:rPr>
                <w:b w:val="0"/>
              </w:rPr>
            </w:pPr>
            <w:r w:rsidRPr="00A53067">
              <w:rPr>
                <w:b w:val="0"/>
              </w:rPr>
              <w:fldChar w:fldCharType="begin">
                <w:ffData>
                  <w:name w:val="Check8"/>
                  <w:enabled/>
                  <w:calcOnExit w:val="0"/>
                  <w:checkBox>
                    <w:sizeAuto/>
                    <w:default w:val="0"/>
                  </w:checkBox>
                </w:ffData>
              </w:fldChar>
            </w:r>
            <w:bookmarkStart w:id="19" w:name="Check8"/>
            <w:r w:rsidR="00A53067" w:rsidRPr="00A53067">
              <w:rPr>
                <w:b w:val="0"/>
              </w:rPr>
              <w:instrText xml:space="preserve"> FORMCHECKBOX </w:instrText>
            </w:r>
            <w:r w:rsidR="007014D7">
              <w:rPr>
                <w:b w:val="0"/>
              </w:rPr>
            </w:r>
            <w:r w:rsidR="007014D7">
              <w:rPr>
                <w:b w:val="0"/>
              </w:rPr>
              <w:fldChar w:fldCharType="separate"/>
            </w:r>
            <w:r w:rsidRPr="00A53067">
              <w:rPr>
                <w:b w:val="0"/>
              </w:rPr>
              <w:fldChar w:fldCharType="end"/>
            </w:r>
            <w:bookmarkEnd w:id="19"/>
            <w:r w:rsidR="001718FF">
              <w:rPr>
                <w:b w:val="0"/>
              </w:rPr>
              <w:tab/>
            </w:r>
            <w:r w:rsidR="00A53067" w:rsidRPr="00A53067">
              <w:rPr>
                <w:b w:val="0"/>
              </w:rPr>
              <w:t>Monday</w:t>
            </w:r>
            <w:r w:rsidR="00A53067">
              <w:rPr>
                <w:b w:val="0"/>
              </w:rPr>
              <w:t xml:space="preserve"> </w:t>
            </w:r>
            <w:r w:rsidR="001718FF">
              <w:rPr>
                <w:b w:val="0"/>
              </w:rPr>
              <w:tab/>
            </w:r>
            <w:r w:rsidRPr="00386F85">
              <w:rPr>
                <w:b w:val="0"/>
                <w:u w:val="single"/>
              </w:rPr>
              <w:fldChar w:fldCharType="begin">
                <w:ffData>
                  <w:name w:val="Text111"/>
                  <w:enabled/>
                  <w:calcOnExit w:val="0"/>
                  <w:textInput/>
                </w:ffData>
              </w:fldChar>
            </w:r>
            <w:bookmarkStart w:id="20" w:name="Text111"/>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bookmarkEnd w:id="20"/>
          </w:p>
          <w:p w:rsidR="00A53067" w:rsidRDefault="00C26EA4" w:rsidP="001718FF">
            <w:pPr>
              <w:pStyle w:val="FieldText"/>
              <w:tabs>
                <w:tab w:val="left" w:pos="432"/>
                <w:tab w:val="right" w:pos="2862"/>
              </w:tabs>
              <w:rPr>
                <w:b w:val="0"/>
              </w:rPr>
            </w:pPr>
            <w:r>
              <w:rPr>
                <w:b w:val="0"/>
              </w:rPr>
              <w:fldChar w:fldCharType="begin">
                <w:ffData>
                  <w:name w:val="Check9"/>
                  <w:enabled/>
                  <w:calcOnExit w:val="0"/>
                  <w:checkBox>
                    <w:sizeAuto/>
                    <w:default w:val="0"/>
                  </w:checkBox>
                </w:ffData>
              </w:fldChar>
            </w:r>
            <w:bookmarkStart w:id="21" w:name="Check9"/>
            <w:r w:rsidR="00A53067">
              <w:rPr>
                <w:b w:val="0"/>
              </w:rPr>
              <w:instrText xml:space="preserve"> FORMCHECKBOX </w:instrText>
            </w:r>
            <w:r w:rsidR="007014D7">
              <w:rPr>
                <w:b w:val="0"/>
              </w:rPr>
            </w:r>
            <w:r w:rsidR="007014D7">
              <w:rPr>
                <w:b w:val="0"/>
              </w:rPr>
              <w:fldChar w:fldCharType="separate"/>
            </w:r>
            <w:r>
              <w:rPr>
                <w:b w:val="0"/>
              </w:rPr>
              <w:fldChar w:fldCharType="end"/>
            </w:r>
            <w:bookmarkEnd w:id="21"/>
            <w:r w:rsidR="001718FF">
              <w:rPr>
                <w:b w:val="0"/>
              </w:rPr>
              <w:tab/>
            </w:r>
            <w:r w:rsidR="00A53067">
              <w:rPr>
                <w:b w:val="0"/>
              </w:rPr>
              <w:t>Tuesday</w:t>
            </w:r>
            <w:r w:rsidR="001718FF">
              <w:rPr>
                <w:b w:val="0"/>
              </w:rPr>
              <w:tab/>
            </w:r>
            <w:r w:rsidRPr="00386F85">
              <w:rPr>
                <w:b w:val="0"/>
                <w:u w:val="single"/>
              </w:rPr>
              <w:fldChar w:fldCharType="begin">
                <w:ffData>
                  <w:name w:val="Text111"/>
                  <w:enabled/>
                  <w:calcOnExit w:val="0"/>
                  <w:textInput/>
                </w:ffData>
              </w:fldChar>
            </w:r>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p>
          <w:p w:rsidR="00A53067" w:rsidRPr="00A53067" w:rsidRDefault="00C26EA4" w:rsidP="001718FF">
            <w:pPr>
              <w:pStyle w:val="FieldText"/>
              <w:tabs>
                <w:tab w:val="left" w:pos="432"/>
                <w:tab w:val="right" w:pos="2862"/>
              </w:tabs>
              <w:rPr>
                <w:b w:val="0"/>
              </w:rPr>
            </w:pPr>
            <w:r>
              <w:rPr>
                <w:b w:val="0"/>
              </w:rPr>
              <w:fldChar w:fldCharType="begin">
                <w:ffData>
                  <w:name w:val="Check10"/>
                  <w:enabled/>
                  <w:calcOnExit w:val="0"/>
                  <w:checkBox>
                    <w:sizeAuto/>
                    <w:default w:val="0"/>
                  </w:checkBox>
                </w:ffData>
              </w:fldChar>
            </w:r>
            <w:bookmarkStart w:id="22" w:name="Check10"/>
            <w:r w:rsidR="00A53067">
              <w:rPr>
                <w:b w:val="0"/>
              </w:rPr>
              <w:instrText xml:space="preserve"> FORMCHECKBOX </w:instrText>
            </w:r>
            <w:r w:rsidR="007014D7">
              <w:rPr>
                <w:b w:val="0"/>
              </w:rPr>
            </w:r>
            <w:r w:rsidR="007014D7">
              <w:rPr>
                <w:b w:val="0"/>
              </w:rPr>
              <w:fldChar w:fldCharType="separate"/>
            </w:r>
            <w:r>
              <w:rPr>
                <w:b w:val="0"/>
              </w:rPr>
              <w:fldChar w:fldCharType="end"/>
            </w:r>
            <w:bookmarkEnd w:id="22"/>
            <w:r w:rsidR="001718FF">
              <w:rPr>
                <w:b w:val="0"/>
              </w:rPr>
              <w:tab/>
            </w:r>
            <w:r w:rsidR="00A53067">
              <w:rPr>
                <w:b w:val="0"/>
              </w:rPr>
              <w:t>Wednesday</w:t>
            </w:r>
            <w:r w:rsidR="001718FF">
              <w:rPr>
                <w:b w:val="0"/>
              </w:rPr>
              <w:tab/>
            </w:r>
            <w:r w:rsidRPr="00386F85">
              <w:rPr>
                <w:b w:val="0"/>
                <w:u w:val="single"/>
              </w:rPr>
              <w:fldChar w:fldCharType="begin">
                <w:ffData>
                  <w:name w:val="Text111"/>
                  <w:enabled/>
                  <w:calcOnExit w:val="0"/>
                  <w:textInput/>
                </w:ffData>
              </w:fldChar>
            </w:r>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p>
        </w:tc>
        <w:tc>
          <w:tcPr>
            <w:tcW w:w="3324" w:type="dxa"/>
            <w:gridSpan w:val="8"/>
            <w:tcBorders>
              <w:right w:val="single" w:sz="4" w:space="0" w:color="auto"/>
            </w:tcBorders>
            <w:vAlign w:val="bottom"/>
          </w:tcPr>
          <w:p w:rsidR="00A53067" w:rsidRDefault="00C26EA4" w:rsidP="001718FF">
            <w:pPr>
              <w:pStyle w:val="FieldText"/>
              <w:tabs>
                <w:tab w:val="left" w:pos="432"/>
                <w:tab w:val="right" w:pos="2997"/>
              </w:tabs>
              <w:rPr>
                <w:b w:val="0"/>
              </w:rPr>
            </w:pPr>
            <w:r>
              <w:rPr>
                <w:b w:val="0"/>
              </w:rPr>
              <w:fldChar w:fldCharType="begin">
                <w:ffData>
                  <w:name w:val="Check11"/>
                  <w:enabled/>
                  <w:calcOnExit w:val="0"/>
                  <w:checkBox>
                    <w:sizeAuto/>
                    <w:default w:val="0"/>
                  </w:checkBox>
                </w:ffData>
              </w:fldChar>
            </w:r>
            <w:bookmarkStart w:id="23" w:name="Check11"/>
            <w:r w:rsidR="00A53067">
              <w:rPr>
                <w:b w:val="0"/>
              </w:rPr>
              <w:instrText xml:space="preserve"> FORMCHECKBOX </w:instrText>
            </w:r>
            <w:r w:rsidR="007014D7">
              <w:rPr>
                <w:b w:val="0"/>
              </w:rPr>
            </w:r>
            <w:r w:rsidR="007014D7">
              <w:rPr>
                <w:b w:val="0"/>
              </w:rPr>
              <w:fldChar w:fldCharType="separate"/>
            </w:r>
            <w:r>
              <w:rPr>
                <w:b w:val="0"/>
              </w:rPr>
              <w:fldChar w:fldCharType="end"/>
            </w:r>
            <w:bookmarkEnd w:id="23"/>
            <w:r w:rsidR="001718FF">
              <w:rPr>
                <w:b w:val="0"/>
              </w:rPr>
              <w:tab/>
            </w:r>
            <w:r w:rsidR="00A53067">
              <w:rPr>
                <w:b w:val="0"/>
              </w:rPr>
              <w:t>Thursday</w:t>
            </w:r>
            <w:r w:rsidR="001718FF">
              <w:rPr>
                <w:b w:val="0"/>
              </w:rPr>
              <w:tab/>
            </w:r>
            <w:r w:rsidRPr="00386F85">
              <w:rPr>
                <w:b w:val="0"/>
                <w:u w:val="single"/>
              </w:rPr>
              <w:fldChar w:fldCharType="begin">
                <w:ffData>
                  <w:name w:val="Text111"/>
                  <w:enabled/>
                  <w:calcOnExit w:val="0"/>
                  <w:textInput/>
                </w:ffData>
              </w:fldChar>
            </w:r>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p>
          <w:p w:rsidR="00A53067" w:rsidRDefault="00C26EA4" w:rsidP="001718FF">
            <w:pPr>
              <w:pStyle w:val="FieldText"/>
              <w:tabs>
                <w:tab w:val="left" w:pos="432"/>
                <w:tab w:val="right" w:pos="2997"/>
              </w:tabs>
              <w:rPr>
                <w:b w:val="0"/>
              </w:rPr>
            </w:pPr>
            <w:r>
              <w:rPr>
                <w:b w:val="0"/>
              </w:rPr>
              <w:fldChar w:fldCharType="begin">
                <w:ffData>
                  <w:name w:val="Check12"/>
                  <w:enabled/>
                  <w:calcOnExit w:val="0"/>
                  <w:checkBox>
                    <w:sizeAuto/>
                    <w:default w:val="0"/>
                  </w:checkBox>
                </w:ffData>
              </w:fldChar>
            </w:r>
            <w:bookmarkStart w:id="24" w:name="Check12"/>
            <w:r w:rsidR="00A53067">
              <w:rPr>
                <w:b w:val="0"/>
              </w:rPr>
              <w:instrText xml:space="preserve"> FORMCHECKBOX </w:instrText>
            </w:r>
            <w:r w:rsidR="007014D7">
              <w:rPr>
                <w:b w:val="0"/>
              </w:rPr>
            </w:r>
            <w:r w:rsidR="007014D7">
              <w:rPr>
                <w:b w:val="0"/>
              </w:rPr>
              <w:fldChar w:fldCharType="separate"/>
            </w:r>
            <w:r>
              <w:rPr>
                <w:b w:val="0"/>
              </w:rPr>
              <w:fldChar w:fldCharType="end"/>
            </w:r>
            <w:bookmarkEnd w:id="24"/>
            <w:r w:rsidR="001718FF">
              <w:rPr>
                <w:b w:val="0"/>
              </w:rPr>
              <w:tab/>
            </w:r>
            <w:r w:rsidR="00A53067">
              <w:rPr>
                <w:b w:val="0"/>
              </w:rPr>
              <w:t>Friday</w:t>
            </w:r>
            <w:r w:rsidR="001718FF">
              <w:rPr>
                <w:b w:val="0"/>
              </w:rPr>
              <w:tab/>
            </w:r>
            <w:r w:rsidRPr="00386F85">
              <w:rPr>
                <w:b w:val="0"/>
                <w:u w:val="single"/>
              </w:rPr>
              <w:fldChar w:fldCharType="begin">
                <w:ffData>
                  <w:name w:val="Text111"/>
                  <w:enabled/>
                  <w:calcOnExit w:val="0"/>
                  <w:textInput/>
                </w:ffData>
              </w:fldChar>
            </w:r>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p>
          <w:p w:rsidR="00A53067" w:rsidRPr="00A53067" w:rsidRDefault="00C26EA4" w:rsidP="001718FF">
            <w:pPr>
              <w:pStyle w:val="FieldText"/>
              <w:tabs>
                <w:tab w:val="left" w:pos="432"/>
                <w:tab w:val="right" w:pos="2997"/>
              </w:tabs>
              <w:rPr>
                <w:b w:val="0"/>
              </w:rPr>
            </w:pPr>
            <w:r>
              <w:rPr>
                <w:b w:val="0"/>
              </w:rPr>
              <w:fldChar w:fldCharType="begin">
                <w:ffData>
                  <w:name w:val="Check13"/>
                  <w:enabled/>
                  <w:calcOnExit w:val="0"/>
                  <w:checkBox>
                    <w:sizeAuto/>
                    <w:default w:val="0"/>
                  </w:checkBox>
                </w:ffData>
              </w:fldChar>
            </w:r>
            <w:bookmarkStart w:id="25" w:name="Check13"/>
            <w:r w:rsidR="00386F85">
              <w:rPr>
                <w:b w:val="0"/>
              </w:rPr>
              <w:instrText xml:space="preserve"> FORMCHECKBOX </w:instrText>
            </w:r>
            <w:r w:rsidR="007014D7">
              <w:rPr>
                <w:b w:val="0"/>
              </w:rPr>
            </w:r>
            <w:r w:rsidR="007014D7">
              <w:rPr>
                <w:b w:val="0"/>
              </w:rPr>
              <w:fldChar w:fldCharType="separate"/>
            </w:r>
            <w:r>
              <w:rPr>
                <w:b w:val="0"/>
              </w:rPr>
              <w:fldChar w:fldCharType="end"/>
            </w:r>
            <w:bookmarkEnd w:id="25"/>
            <w:r w:rsidR="00386F85">
              <w:rPr>
                <w:b w:val="0"/>
              </w:rPr>
              <w:tab/>
              <w:t>Other</w:t>
            </w:r>
            <w:r w:rsidR="00386F85">
              <w:rPr>
                <w:b w:val="0"/>
              </w:rPr>
              <w:tab/>
            </w:r>
            <w:r w:rsidRPr="00386F85">
              <w:rPr>
                <w:b w:val="0"/>
                <w:u w:val="single"/>
              </w:rPr>
              <w:fldChar w:fldCharType="begin">
                <w:ffData>
                  <w:name w:val="Text113"/>
                  <w:enabled/>
                  <w:calcOnExit w:val="0"/>
                  <w:textInput/>
                </w:ffData>
              </w:fldChar>
            </w:r>
            <w:bookmarkStart w:id="26" w:name="Text113"/>
            <w:r w:rsidR="00386F85" w:rsidRPr="00386F85">
              <w:rPr>
                <w:b w:val="0"/>
                <w:u w:val="single"/>
              </w:rPr>
              <w:instrText xml:space="preserve"> FORMTEXT </w:instrText>
            </w:r>
            <w:r w:rsidRPr="00386F85">
              <w:rPr>
                <w:b w:val="0"/>
                <w:u w:val="single"/>
              </w:rPr>
            </w:r>
            <w:r w:rsidRPr="00386F85">
              <w:rPr>
                <w:b w:val="0"/>
                <w:u w:val="single"/>
              </w:rPr>
              <w:fldChar w:fldCharType="separate"/>
            </w:r>
            <w:r w:rsidR="00386F85" w:rsidRPr="00386F85">
              <w:rPr>
                <w:b w:val="0"/>
                <w:noProof/>
                <w:u w:val="single"/>
              </w:rPr>
              <w:t> </w:t>
            </w:r>
            <w:r w:rsidR="00386F85" w:rsidRPr="00386F85">
              <w:rPr>
                <w:b w:val="0"/>
                <w:noProof/>
                <w:u w:val="single"/>
              </w:rPr>
              <w:t> </w:t>
            </w:r>
            <w:r w:rsidR="00386F85" w:rsidRPr="00386F85">
              <w:rPr>
                <w:b w:val="0"/>
                <w:noProof/>
                <w:u w:val="single"/>
              </w:rPr>
              <w:t> </w:t>
            </w:r>
            <w:r w:rsidR="00386F85" w:rsidRPr="00386F85">
              <w:rPr>
                <w:b w:val="0"/>
                <w:noProof/>
                <w:u w:val="single"/>
              </w:rPr>
              <w:t> </w:t>
            </w:r>
            <w:r w:rsidR="00386F85" w:rsidRPr="00386F85">
              <w:rPr>
                <w:b w:val="0"/>
                <w:noProof/>
                <w:u w:val="single"/>
              </w:rPr>
              <w:t> </w:t>
            </w:r>
            <w:r w:rsidRPr="00386F85">
              <w:rPr>
                <w:b w:val="0"/>
                <w:u w:val="single"/>
              </w:rPr>
              <w:fldChar w:fldCharType="end"/>
            </w:r>
            <w:bookmarkEnd w:id="26"/>
          </w:p>
        </w:tc>
      </w:tr>
      <w:tr w:rsidR="008957B8" w:rsidRPr="005114CE">
        <w:trPr>
          <w:trHeight w:val="432"/>
          <w:jc w:val="center"/>
        </w:trPr>
        <w:tc>
          <w:tcPr>
            <w:tcW w:w="4399" w:type="dxa"/>
            <w:gridSpan w:val="6"/>
            <w:tcBorders>
              <w:left w:val="single" w:sz="4" w:space="0" w:color="auto"/>
            </w:tcBorders>
            <w:vAlign w:val="bottom"/>
          </w:tcPr>
          <w:p w:rsidR="008957B8" w:rsidRPr="005114CE" w:rsidRDefault="00A53067" w:rsidP="00083002">
            <w:pPr>
              <w:pStyle w:val="BodyText"/>
            </w:pPr>
            <w:r>
              <w:t xml:space="preserve">On what date are you available to start work? </w:t>
            </w:r>
          </w:p>
        </w:tc>
        <w:tc>
          <w:tcPr>
            <w:tcW w:w="6564" w:type="dxa"/>
            <w:gridSpan w:val="16"/>
            <w:tcBorders>
              <w:bottom w:val="single" w:sz="4" w:space="0" w:color="auto"/>
              <w:right w:val="single" w:sz="4" w:space="0" w:color="auto"/>
            </w:tcBorders>
            <w:vAlign w:val="bottom"/>
          </w:tcPr>
          <w:p w:rsidR="008957B8" w:rsidRPr="004327AD" w:rsidRDefault="00C26EA4" w:rsidP="00083002">
            <w:pPr>
              <w:pStyle w:val="FieldText"/>
            </w:pPr>
            <w:r>
              <w:fldChar w:fldCharType="begin">
                <w:ffData>
                  <w:name w:val="Text110"/>
                  <w:enabled/>
                  <w:calcOnExit w:val="0"/>
                  <w:textInput/>
                </w:ffData>
              </w:fldChar>
            </w:r>
            <w:bookmarkStart w:id="27" w:name="Text110"/>
            <w:r w:rsidR="00A53067">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27"/>
          </w:p>
        </w:tc>
      </w:tr>
      <w:tr w:rsidR="00552F98"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t xml:space="preserve">Are you at least 18 years old? </w:t>
            </w:r>
          </w:p>
        </w:tc>
        <w:tc>
          <w:tcPr>
            <w:tcW w:w="585" w:type="dxa"/>
            <w:gridSpan w:val="2"/>
            <w:vAlign w:val="bottom"/>
          </w:tcPr>
          <w:p w:rsidR="00552F98" w:rsidRPr="00D6155E" w:rsidRDefault="00552F98" w:rsidP="001551D4">
            <w:pPr>
              <w:pStyle w:val="BodyText3"/>
            </w:pPr>
            <w:r w:rsidRPr="00D6155E">
              <w:t>YES</w:t>
            </w:r>
          </w:p>
          <w:p w:rsidR="00552F98" w:rsidRPr="005114CE" w:rsidRDefault="00C26EA4" w:rsidP="001551D4">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540" w:type="dxa"/>
            <w:gridSpan w:val="3"/>
            <w:vAlign w:val="bottom"/>
          </w:tcPr>
          <w:p w:rsidR="00552F98" w:rsidRPr="009C220D" w:rsidRDefault="00552F98" w:rsidP="001551D4">
            <w:pPr>
              <w:pStyle w:val="BodyText3"/>
            </w:pPr>
            <w:r>
              <w:t>NO</w:t>
            </w:r>
          </w:p>
          <w:p w:rsidR="00552F98" w:rsidRPr="00D6155E" w:rsidRDefault="00C26EA4" w:rsidP="001551D4">
            <w:pPr>
              <w:pStyle w:val="Checkbox"/>
            </w:pPr>
            <w:r w:rsidRPr="00D6155E">
              <w:fldChar w:fldCharType="begin">
                <w:ffData>
                  <w:name w:val="Check4"/>
                  <w:enabled/>
                  <w:calcOnExit w:val="0"/>
                  <w:checkBox>
                    <w:sizeAuto/>
                    <w:default w:val="0"/>
                  </w:checkBox>
                </w:ffData>
              </w:fldChar>
            </w:r>
            <w:r w:rsidR="00552F98" w:rsidRPr="00D6155E">
              <w:instrText xml:space="preserve"> FORMCHECKBOX </w:instrText>
            </w:r>
            <w:r w:rsidR="007014D7">
              <w:fldChar w:fldCharType="separate"/>
            </w:r>
            <w:r w:rsidRPr="00D6155E">
              <w:fldChar w:fldCharType="end"/>
            </w:r>
          </w:p>
        </w:tc>
        <w:tc>
          <w:tcPr>
            <w:tcW w:w="4365" w:type="dxa"/>
            <w:gridSpan w:val="10"/>
            <w:vAlign w:val="bottom"/>
          </w:tcPr>
          <w:p w:rsidR="00552F98" w:rsidRPr="005114CE" w:rsidRDefault="00552F98" w:rsidP="00D6155E">
            <w:pPr>
              <w:pStyle w:val="BodyText"/>
            </w:pPr>
            <w:r>
              <w:t xml:space="preserve">If not, can you provide a valid Work Permit, high school diploma, or equivalent? </w:t>
            </w:r>
          </w:p>
        </w:tc>
        <w:tc>
          <w:tcPr>
            <w:tcW w:w="588" w:type="dxa"/>
            <w:vAlign w:val="bottom"/>
          </w:tcPr>
          <w:p w:rsidR="00552F98" w:rsidRPr="00D6155E" w:rsidRDefault="00552F98" w:rsidP="001551D4">
            <w:pPr>
              <w:pStyle w:val="BodyText3"/>
            </w:pPr>
            <w:r w:rsidRPr="00D6155E">
              <w:t>YES</w:t>
            </w:r>
          </w:p>
          <w:p w:rsidR="00552F98" w:rsidRPr="005114CE" w:rsidRDefault="00C26EA4" w:rsidP="001551D4">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621" w:type="dxa"/>
            <w:tcBorders>
              <w:right w:val="single" w:sz="4" w:space="0" w:color="auto"/>
            </w:tcBorders>
            <w:vAlign w:val="bottom"/>
          </w:tcPr>
          <w:p w:rsidR="00552F98" w:rsidRPr="009C220D" w:rsidRDefault="00552F98" w:rsidP="001551D4">
            <w:pPr>
              <w:pStyle w:val="BodyText3"/>
            </w:pPr>
            <w:r>
              <w:t>NO</w:t>
            </w:r>
          </w:p>
          <w:p w:rsidR="00552F98" w:rsidRPr="00D6155E" w:rsidRDefault="00C26EA4" w:rsidP="001551D4">
            <w:pPr>
              <w:pStyle w:val="Checkbox"/>
            </w:pPr>
            <w:r w:rsidRPr="00D6155E">
              <w:fldChar w:fldCharType="begin">
                <w:ffData>
                  <w:name w:val="Check4"/>
                  <w:enabled/>
                  <w:calcOnExit w:val="0"/>
                  <w:checkBox>
                    <w:sizeAuto/>
                    <w:default w:val="0"/>
                  </w:checkBox>
                </w:ffData>
              </w:fldChar>
            </w:r>
            <w:r w:rsidR="00552F98" w:rsidRPr="00D6155E">
              <w:instrText xml:space="preserve"> FORMCHECKBOX </w:instrText>
            </w:r>
            <w:r w:rsidR="007014D7">
              <w:fldChar w:fldCharType="separate"/>
            </w:r>
            <w:r w:rsidRPr="00D6155E">
              <w:fldChar w:fldCharType="end"/>
            </w:r>
          </w:p>
        </w:tc>
      </w:tr>
      <w:tr w:rsidR="00552F98"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585" w:type="dxa"/>
            <w:gridSpan w:val="2"/>
            <w:vAlign w:val="bottom"/>
          </w:tcPr>
          <w:p w:rsidR="00552F98" w:rsidRPr="00D6155E" w:rsidRDefault="00552F98" w:rsidP="00D6155E">
            <w:pPr>
              <w:pStyle w:val="BodyText3"/>
            </w:pPr>
            <w:r w:rsidRPr="00D6155E">
              <w:t>YES</w:t>
            </w:r>
          </w:p>
          <w:p w:rsidR="00552F98" w:rsidRPr="005114CE" w:rsidRDefault="00C26EA4" w:rsidP="00083002">
            <w:pPr>
              <w:pStyle w:val="Checkbox"/>
            </w:pPr>
            <w:r w:rsidRPr="005114CE">
              <w:fldChar w:fldCharType="begin">
                <w:ffData>
                  <w:name w:val="Check3"/>
                  <w:enabled/>
                  <w:calcOnExit w:val="0"/>
                  <w:checkBox>
                    <w:sizeAuto/>
                    <w:default w:val="0"/>
                  </w:checkBox>
                </w:ffData>
              </w:fldChar>
            </w:r>
            <w:bookmarkStart w:id="28" w:name="Check3"/>
            <w:r w:rsidR="00552F98" w:rsidRPr="005114CE">
              <w:instrText xml:space="preserve"> FORMCHECKBOX </w:instrText>
            </w:r>
            <w:r w:rsidR="007014D7">
              <w:fldChar w:fldCharType="separate"/>
            </w:r>
            <w:r w:rsidRPr="005114CE">
              <w:fldChar w:fldCharType="end"/>
            </w:r>
            <w:bookmarkEnd w:id="28"/>
          </w:p>
        </w:tc>
        <w:tc>
          <w:tcPr>
            <w:tcW w:w="540" w:type="dxa"/>
            <w:gridSpan w:val="3"/>
            <w:vAlign w:val="bottom"/>
          </w:tcPr>
          <w:p w:rsidR="00552F98" w:rsidRPr="009C220D" w:rsidRDefault="00552F98" w:rsidP="00D6155E">
            <w:pPr>
              <w:pStyle w:val="BodyText3"/>
            </w:pPr>
            <w:r>
              <w:t>NO</w:t>
            </w:r>
          </w:p>
          <w:p w:rsidR="00552F98" w:rsidRPr="00D6155E" w:rsidRDefault="00C26EA4" w:rsidP="00083002">
            <w:pPr>
              <w:pStyle w:val="Checkbox"/>
            </w:pPr>
            <w:r w:rsidRPr="00D6155E">
              <w:fldChar w:fldCharType="begin">
                <w:ffData>
                  <w:name w:val="Check4"/>
                  <w:enabled/>
                  <w:calcOnExit w:val="0"/>
                  <w:checkBox>
                    <w:sizeAuto/>
                    <w:default w:val="0"/>
                  </w:checkBox>
                </w:ffData>
              </w:fldChar>
            </w:r>
            <w:bookmarkStart w:id="29" w:name="Check4"/>
            <w:r w:rsidR="00552F98" w:rsidRPr="00D6155E">
              <w:instrText xml:space="preserve"> FORMCHECKBOX </w:instrText>
            </w:r>
            <w:r w:rsidR="007014D7">
              <w:fldChar w:fldCharType="separate"/>
            </w:r>
            <w:r w:rsidRPr="00D6155E">
              <w:fldChar w:fldCharType="end"/>
            </w:r>
            <w:bookmarkEnd w:id="29"/>
          </w:p>
        </w:tc>
        <w:tc>
          <w:tcPr>
            <w:tcW w:w="4365" w:type="dxa"/>
            <w:gridSpan w:val="10"/>
            <w:vAlign w:val="bottom"/>
          </w:tcPr>
          <w:p w:rsidR="00552F98" w:rsidRPr="005114CE" w:rsidRDefault="00552F98" w:rsidP="00D6155E">
            <w:pPr>
              <w:pStyle w:val="BodyText"/>
            </w:pPr>
            <w:r w:rsidRPr="005114CE">
              <w:t xml:space="preserve">If no, are you authorized to work in the </w:t>
            </w:r>
            <w:smartTag w:uri="urn:schemas-microsoft-com:office:smarttags" w:element="place">
              <w:smartTag w:uri="urn:schemas-microsoft-com:office:smarttags" w:element="country-region">
                <w:r w:rsidRPr="005114CE">
                  <w:t>U.S.</w:t>
                </w:r>
              </w:smartTag>
            </w:smartTag>
            <w:r w:rsidRPr="005114CE">
              <w:t>?</w:t>
            </w:r>
          </w:p>
        </w:tc>
        <w:tc>
          <w:tcPr>
            <w:tcW w:w="588" w:type="dxa"/>
            <w:vAlign w:val="bottom"/>
          </w:tcPr>
          <w:p w:rsidR="00552F98" w:rsidRPr="009C220D" w:rsidRDefault="00552F98" w:rsidP="00D6155E">
            <w:pPr>
              <w:pStyle w:val="BodyText3"/>
            </w:pPr>
            <w:r>
              <w:t>YES</w:t>
            </w:r>
          </w:p>
          <w:p w:rsidR="00552F98" w:rsidRPr="005114CE" w:rsidRDefault="00C26EA4" w:rsidP="00D6155E">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621" w:type="dxa"/>
            <w:tcBorders>
              <w:right w:val="single" w:sz="4" w:space="0" w:color="auto"/>
            </w:tcBorders>
            <w:vAlign w:val="bottom"/>
          </w:tcPr>
          <w:p w:rsidR="00552F98" w:rsidRPr="009C220D" w:rsidRDefault="00552F98" w:rsidP="00D6155E">
            <w:pPr>
              <w:pStyle w:val="BodyText3"/>
            </w:pPr>
            <w:r>
              <w:t>NO</w:t>
            </w:r>
          </w:p>
          <w:p w:rsidR="00552F98" w:rsidRPr="005114CE" w:rsidRDefault="00C26EA4" w:rsidP="00D6155E">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r>
      <w:tr w:rsidR="00552F98"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rsidRPr="005114CE">
              <w:t xml:space="preserve">Have you ever worked for this </w:t>
            </w:r>
            <w:r>
              <w:t>Ministry</w:t>
            </w:r>
            <w:r w:rsidRPr="005114CE">
              <w:t>?</w:t>
            </w:r>
          </w:p>
        </w:tc>
        <w:tc>
          <w:tcPr>
            <w:tcW w:w="585" w:type="dxa"/>
            <w:gridSpan w:val="2"/>
            <w:vAlign w:val="bottom"/>
          </w:tcPr>
          <w:p w:rsidR="00552F98" w:rsidRPr="009C220D" w:rsidRDefault="00552F98" w:rsidP="00D6155E">
            <w:pPr>
              <w:pStyle w:val="BodyText3"/>
            </w:pPr>
            <w:r>
              <w:t>YES</w:t>
            </w:r>
          </w:p>
          <w:p w:rsidR="00552F98" w:rsidRPr="005114CE" w:rsidRDefault="00C26EA4" w:rsidP="00D6155E">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540" w:type="dxa"/>
            <w:gridSpan w:val="3"/>
            <w:vAlign w:val="bottom"/>
          </w:tcPr>
          <w:p w:rsidR="00552F98" w:rsidRPr="009C220D" w:rsidRDefault="00552F98" w:rsidP="00D6155E">
            <w:pPr>
              <w:pStyle w:val="BodyText3"/>
            </w:pPr>
            <w:r>
              <w:t>NO</w:t>
            </w:r>
          </w:p>
          <w:p w:rsidR="00552F98" w:rsidRPr="005114CE" w:rsidRDefault="00C26EA4" w:rsidP="00D6155E">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2178" w:type="dxa"/>
            <w:gridSpan w:val="3"/>
            <w:vAlign w:val="bottom"/>
          </w:tcPr>
          <w:p w:rsidR="00552F98" w:rsidRPr="005114CE" w:rsidRDefault="00552F98" w:rsidP="00D6155E">
            <w:pPr>
              <w:pStyle w:val="BodyText"/>
            </w:pPr>
            <w:r w:rsidRPr="005114CE">
              <w:t xml:space="preserve">If </w:t>
            </w:r>
            <w:r>
              <w:t>yes</w:t>
            </w:r>
            <w:r w:rsidRPr="005114CE">
              <w:t>, when?</w:t>
            </w:r>
          </w:p>
        </w:tc>
        <w:tc>
          <w:tcPr>
            <w:tcW w:w="3396" w:type="dxa"/>
            <w:gridSpan w:val="9"/>
            <w:tcBorders>
              <w:bottom w:val="single" w:sz="4" w:space="0" w:color="auto"/>
              <w:right w:val="single" w:sz="4" w:space="0" w:color="auto"/>
            </w:tcBorders>
            <w:vAlign w:val="bottom"/>
          </w:tcPr>
          <w:p w:rsidR="00552F98" w:rsidRPr="004327AD" w:rsidRDefault="00C26EA4" w:rsidP="00617C65">
            <w:pPr>
              <w:pStyle w:val="FieldText"/>
            </w:pPr>
            <w:r w:rsidRPr="004327AD">
              <w:fldChar w:fldCharType="begin">
                <w:ffData>
                  <w:name w:val="Text17"/>
                  <w:enabled/>
                  <w:calcOnExit w:val="0"/>
                  <w:textInput/>
                </w:ffData>
              </w:fldChar>
            </w:r>
            <w:bookmarkStart w:id="30" w:name="Text17"/>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30"/>
          </w:p>
        </w:tc>
      </w:tr>
      <w:tr w:rsidR="00552F98" w:rsidRPr="005114CE">
        <w:trPr>
          <w:trHeight w:val="432"/>
          <w:jc w:val="center"/>
        </w:trPr>
        <w:tc>
          <w:tcPr>
            <w:tcW w:w="4264" w:type="dxa"/>
            <w:gridSpan w:val="5"/>
            <w:tcBorders>
              <w:left w:val="single" w:sz="4" w:space="0" w:color="auto"/>
            </w:tcBorders>
            <w:vAlign w:val="bottom"/>
          </w:tcPr>
          <w:p w:rsidR="00552F98" w:rsidRDefault="00552F98" w:rsidP="00D6155E">
            <w:pPr>
              <w:pStyle w:val="BodyText"/>
            </w:pPr>
            <w:r>
              <w:t>Have you ever applied for work at this Ministry?</w:t>
            </w:r>
          </w:p>
        </w:tc>
        <w:tc>
          <w:tcPr>
            <w:tcW w:w="585" w:type="dxa"/>
            <w:gridSpan w:val="2"/>
            <w:vAlign w:val="bottom"/>
          </w:tcPr>
          <w:p w:rsidR="00552F98" w:rsidRPr="009C220D" w:rsidRDefault="00552F98" w:rsidP="001551D4">
            <w:pPr>
              <w:pStyle w:val="BodyText3"/>
            </w:pPr>
            <w:r>
              <w:t>YES</w:t>
            </w:r>
          </w:p>
          <w:p w:rsidR="00552F98" w:rsidRPr="005114CE" w:rsidRDefault="00C26EA4" w:rsidP="001551D4">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540" w:type="dxa"/>
            <w:gridSpan w:val="3"/>
            <w:vAlign w:val="bottom"/>
          </w:tcPr>
          <w:p w:rsidR="00552F98" w:rsidRPr="009C220D" w:rsidRDefault="00552F98" w:rsidP="001551D4">
            <w:pPr>
              <w:pStyle w:val="BodyText3"/>
            </w:pPr>
            <w:r>
              <w:t>NO</w:t>
            </w:r>
          </w:p>
          <w:p w:rsidR="00552F98" w:rsidRPr="005114CE" w:rsidRDefault="00C26EA4" w:rsidP="001551D4">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2178" w:type="dxa"/>
            <w:gridSpan w:val="3"/>
            <w:vAlign w:val="bottom"/>
          </w:tcPr>
          <w:p w:rsidR="00552F98" w:rsidRPr="005114CE" w:rsidRDefault="00552F98" w:rsidP="001551D4">
            <w:pPr>
              <w:pStyle w:val="BodyText"/>
            </w:pPr>
            <w:r>
              <w:t>I</w:t>
            </w:r>
            <w:r w:rsidR="001A7808">
              <w:t>f</w:t>
            </w:r>
            <w:r>
              <w:t xml:space="preserve"> yes, when?</w:t>
            </w:r>
          </w:p>
        </w:tc>
        <w:tc>
          <w:tcPr>
            <w:tcW w:w="3396" w:type="dxa"/>
            <w:gridSpan w:val="9"/>
            <w:tcBorders>
              <w:top w:val="single" w:sz="4" w:space="0" w:color="auto"/>
              <w:bottom w:val="single" w:sz="4" w:space="0" w:color="auto"/>
              <w:right w:val="single" w:sz="4" w:space="0" w:color="auto"/>
            </w:tcBorders>
            <w:vAlign w:val="bottom"/>
          </w:tcPr>
          <w:p w:rsidR="00552F98" w:rsidRPr="004327AD" w:rsidRDefault="00C26EA4" w:rsidP="00093B35">
            <w:pPr>
              <w:pStyle w:val="BodyText"/>
            </w:pPr>
            <w:r w:rsidRPr="004327AD">
              <w:fldChar w:fldCharType="begin">
                <w:ffData>
                  <w:name w:val="Text77"/>
                  <w:enabled/>
                  <w:calcOnExit w:val="0"/>
                  <w:textInput/>
                </w:ffData>
              </w:fldChar>
            </w:r>
            <w:bookmarkStart w:id="31" w:name="Text77"/>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31"/>
          </w:p>
        </w:tc>
      </w:tr>
      <w:tr w:rsidR="00C67202"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t xml:space="preserve">Do any of your relatives work for this Ministry? </w:t>
            </w:r>
          </w:p>
        </w:tc>
        <w:tc>
          <w:tcPr>
            <w:tcW w:w="585" w:type="dxa"/>
            <w:gridSpan w:val="2"/>
            <w:vAlign w:val="bottom"/>
          </w:tcPr>
          <w:p w:rsidR="00552F98" w:rsidRPr="009C220D" w:rsidRDefault="00552F98" w:rsidP="001551D4">
            <w:pPr>
              <w:pStyle w:val="BodyText3"/>
            </w:pPr>
            <w:r>
              <w:t>YES</w:t>
            </w:r>
          </w:p>
          <w:p w:rsidR="00552F98" w:rsidRPr="005114CE" w:rsidRDefault="00C26EA4" w:rsidP="001551D4">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540" w:type="dxa"/>
            <w:gridSpan w:val="3"/>
            <w:vAlign w:val="bottom"/>
          </w:tcPr>
          <w:p w:rsidR="00552F98" w:rsidRPr="009C220D" w:rsidRDefault="00552F98" w:rsidP="001551D4">
            <w:pPr>
              <w:pStyle w:val="BodyText3"/>
            </w:pPr>
            <w:r>
              <w:t>NO</w:t>
            </w:r>
          </w:p>
          <w:p w:rsidR="00552F98" w:rsidRPr="005114CE" w:rsidRDefault="00C26EA4" w:rsidP="001551D4">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2178" w:type="dxa"/>
            <w:gridSpan w:val="3"/>
            <w:vAlign w:val="bottom"/>
          </w:tcPr>
          <w:p w:rsidR="00552F98" w:rsidRPr="005114CE" w:rsidRDefault="00552F98" w:rsidP="001551D4">
            <w:pPr>
              <w:pStyle w:val="BodyText"/>
            </w:pPr>
            <w:r w:rsidRPr="005114CE">
              <w:t xml:space="preserve">If </w:t>
            </w:r>
            <w:r>
              <w:t>yes</w:t>
            </w:r>
            <w:r w:rsidRPr="005114CE">
              <w:t xml:space="preserve">, </w:t>
            </w:r>
            <w:r>
              <w:t>who</w:t>
            </w:r>
            <w:r w:rsidRPr="005114CE">
              <w:t>?</w:t>
            </w:r>
          </w:p>
        </w:tc>
        <w:tc>
          <w:tcPr>
            <w:tcW w:w="3396" w:type="dxa"/>
            <w:gridSpan w:val="9"/>
            <w:tcBorders>
              <w:top w:val="single" w:sz="4" w:space="0" w:color="auto"/>
              <w:bottom w:val="single" w:sz="4" w:space="0" w:color="auto"/>
              <w:right w:val="single" w:sz="4" w:space="0" w:color="auto"/>
            </w:tcBorders>
            <w:vAlign w:val="bottom"/>
          </w:tcPr>
          <w:p w:rsidR="00552F98" w:rsidRPr="004327AD" w:rsidRDefault="00C26EA4" w:rsidP="00093B35">
            <w:pPr>
              <w:pStyle w:val="BodyText"/>
            </w:pPr>
            <w:r w:rsidRPr="004327AD">
              <w:fldChar w:fldCharType="begin">
                <w:ffData>
                  <w:name w:val="Text76"/>
                  <w:enabled/>
                  <w:calcOnExit w:val="0"/>
                  <w:textInput/>
                </w:ffData>
              </w:fldChar>
            </w:r>
            <w:bookmarkStart w:id="32" w:name="Text76"/>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32"/>
          </w:p>
        </w:tc>
      </w:tr>
      <w:tr w:rsidR="00C67202"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rsidRPr="005114CE">
              <w:t>Have you ever been convicted of a felony?</w:t>
            </w:r>
          </w:p>
        </w:tc>
        <w:tc>
          <w:tcPr>
            <w:tcW w:w="585" w:type="dxa"/>
            <w:gridSpan w:val="2"/>
            <w:vAlign w:val="bottom"/>
          </w:tcPr>
          <w:p w:rsidR="00552F98" w:rsidRPr="009C220D" w:rsidRDefault="00552F98" w:rsidP="00D6155E">
            <w:pPr>
              <w:pStyle w:val="BodyText3"/>
            </w:pPr>
            <w:r>
              <w:t>YES</w:t>
            </w:r>
          </w:p>
          <w:p w:rsidR="00552F98" w:rsidRPr="005114CE" w:rsidRDefault="00C26EA4" w:rsidP="00D6155E">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540" w:type="dxa"/>
            <w:gridSpan w:val="3"/>
            <w:vAlign w:val="bottom"/>
          </w:tcPr>
          <w:p w:rsidR="00552F98" w:rsidRPr="009C220D" w:rsidRDefault="00552F98" w:rsidP="00D6155E">
            <w:pPr>
              <w:pStyle w:val="BodyText3"/>
            </w:pPr>
            <w:r>
              <w:t>NO</w:t>
            </w:r>
          </w:p>
          <w:p w:rsidR="00552F98" w:rsidRPr="005114CE" w:rsidRDefault="00C26EA4" w:rsidP="00D6155E">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7014D7">
              <w:fldChar w:fldCharType="separate"/>
            </w:r>
            <w:r w:rsidRPr="005114CE">
              <w:fldChar w:fldCharType="end"/>
            </w:r>
          </w:p>
        </w:tc>
        <w:tc>
          <w:tcPr>
            <w:tcW w:w="2178" w:type="dxa"/>
            <w:gridSpan w:val="3"/>
            <w:vAlign w:val="bottom"/>
          </w:tcPr>
          <w:p w:rsidR="00552F98" w:rsidRPr="005114CE" w:rsidRDefault="00552F98" w:rsidP="001551D4">
            <w:pPr>
              <w:pStyle w:val="BodyText"/>
            </w:pPr>
            <w:r w:rsidRPr="005114CE">
              <w:t>If yes, explain:</w:t>
            </w:r>
          </w:p>
        </w:tc>
        <w:tc>
          <w:tcPr>
            <w:tcW w:w="3396" w:type="dxa"/>
            <w:gridSpan w:val="9"/>
            <w:tcBorders>
              <w:top w:val="single" w:sz="4" w:space="0" w:color="auto"/>
              <w:bottom w:val="single" w:sz="4" w:space="0" w:color="auto"/>
              <w:right w:val="single" w:sz="4" w:space="0" w:color="auto"/>
            </w:tcBorders>
            <w:vAlign w:val="bottom"/>
          </w:tcPr>
          <w:p w:rsidR="00552F98" w:rsidRPr="004327AD" w:rsidRDefault="00C26EA4" w:rsidP="00093B35">
            <w:pPr>
              <w:pStyle w:val="BodyText"/>
            </w:pPr>
            <w:r w:rsidRPr="004327AD">
              <w:fldChar w:fldCharType="begin">
                <w:ffData>
                  <w:name w:val="Text18"/>
                  <w:enabled/>
                  <w:calcOnExit w:val="0"/>
                  <w:textInput/>
                </w:ffData>
              </w:fldChar>
            </w:r>
            <w:bookmarkStart w:id="33" w:name="Text18"/>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33"/>
          </w:p>
        </w:tc>
      </w:tr>
      <w:tr w:rsidR="001718FF" w:rsidRPr="005114CE">
        <w:trPr>
          <w:trHeight w:val="432"/>
          <w:jc w:val="center"/>
        </w:trPr>
        <w:tc>
          <w:tcPr>
            <w:tcW w:w="5112" w:type="dxa"/>
            <w:gridSpan w:val="8"/>
            <w:tcBorders>
              <w:left w:val="single" w:sz="4" w:space="0" w:color="auto"/>
              <w:bottom w:val="single" w:sz="4" w:space="0" w:color="auto"/>
            </w:tcBorders>
            <w:vAlign w:val="bottom"/>
          </w:tcPr>
          <w:p w:rsidR="001718FF" w:rsidRPr="00093B35" w:rsidRDefault="001718FF" w:rsidP="00617C65">
            <w:pPr>
              <w:pStyle w:val="FieldText"/>
              <w:rPr>
                <w:b w:val="0"/>
              </w:rPr>
            </w:pPr>
            <w:r w:rsidRPr="00093B35">
              <w:rPr>
                <w:b w:val="0"/>
              </w:rPr>
              <w:t>How</w:t>
            </w:r>
            <w:r>
              <w:rPr>
                <w:b w:val="0"/>
              </w:rPr>
              <w:t xml:space="preserve"> did you find out about this employment opportunity?</w:t>
            </w:r>
          </w:p>
        </w:tc>
        <w:tc>
          <w:tcPr>
            <w:tcW w:w="5851" w:type="dxa"/>
            <w:gridSpan w:val="14"/>
            <w:tcBorders>
              <w:left w:val="nil"/>
              <w:bottom w:val="single" w:sz="4" w:space="0" w:color="auto"/>
              <w:right w:val="single" w:sz="4" w:space="0" w:color="auto"/>
            </w:tcBorders>
            <w:vAlign w:val="bottom"/>
          </w:tcPr>
          <w:p w:rsidR="001718FF" w:rsidRPr="00093B35" w:rsidRDefault="00C26EA4" w:rsidP="00617C65">
            <w:pPr>
              <w:pStyle w:val="FieldText"/>
              <w:rPr>
                <w:b w:val="0"/>
              </w:rPr>
            </w:pPr>
            <w:r w:rsidRPr="004327AD">
              <w:rPr>
                <w:b w:val="0"/>
              </w:rPr>
              <w:fldChar w:fldCharType="begin">
                <w:ffData>
                  <w:name w:val="Text78"/>
                  <w:enabled/>
                  <w:calcOnExit w:val="0"/>
                  <w:textInput/>
                </w:ffData>
              </w:fldChar>
            </w:r>
            <w:bookmarkStart w:id="34" w:name="Text78"/>
            <w:r w:rsidR="001718FF" w:rsidRPr="004327AD">
              <w:rPr>
                <w:b w:val="0"/>
              </w:rPr>
              <w:instrText xml:space="preserve"> FORMTEXT </w:instrText>
            </w:r>
            <w:r w:rsidRPr="004327AD">
              <w:rPr>
                <w:b w:val="0"/>
              </w:rPr>
            </w:r>
            <w:r w:rsidRPr="004327AD">
              <w:rPr>
                <w:b w:val="0"/>
              </w:rPr>
              <w:fldChar w:fldCharType="separate"/>
            </w:r>
            <w:r w:rsidR="001718FF">
              <w:rPr>
                <w:b w:val="0"/>
                <w:noProof/>
              </w:rPr>
              <w:t> </w:t>
            </w:r>
            <w:r w:rsidR="001718FF">
              <w:rPr>
                <w:b w:val="0"/>
                <w:noProof/>
              </w:rPr>
              <w:t> </w:t>
            </w:r>
            <w:r w:rsidR="001718FF">
              <w:rPr>
                <w:b w:val="0"/>
                <w:noProof/>
              </w:rPr>
              <w:t> </w:t>
            </w:r>
            <w:r w:rsidR="001718FF">
              <w:rPr>
                <w:b w:val="0"/>
                <w:noProof/>
              </w:rPr>
              <w:t> </w:t>
            </w:r>
            <w:r w:rsidR="001718FF">
              <w:rPr>
                <w:b w:val="0"/>
                <w:noProof/>
              </w:rPr>
              <w:t> </w:t>
            </w:r>
            <w:r w:rsidRPr="004327AD">
              <w:rPr>
                <w:b w:val="0"/>
              </w:rPr>
              <w:fldChar w:fldCharType="end"/>
            </w:r>
            <w:bookmarkEnd w:id="34"/>
          </w:p>
        </w:tc>
      </w:tr>
    </w:tbl>
    <w:p w:rsidR="002A052D" w:rsidRDefault="002A052D"/>
    <w:tbl>
      <w:tblPr>
        <w:tblW w:w="10963" w:type="dxa"/>
        <w:jc w:val="center"/>
        <w:tblLayout w:type="fixed"/>
        <w:tblLook w:val="0000" w:firstRow="0" w:lastRow="0" w:firstColumn="0" w:lastColumn="0" w:noHBand="0" w:noVBand="0"/>
      </w:tblPr>
      <w:tblGrid>
        <w:gridCol w:w="853"/>
        <w:gridCol w:w="305"/>
        <w:gridCol w:w="269"/>
        <w:gridCol w:w="459"/>
        <w:gridCol w:w="716"/>
        <w:gridCol w:w="1797"/>
        <w:gridCol w:w="1039"/>
        <w:gridCol w:w="968"/>
        <w:gridCol w:w="506"/>
        <w:gridCol w:w="655"/>
        <w:gridCol w:w="900"/>
        <w:gridCol w:w="1335"/>
        <w:gridCol w:w="540"/>
        <w:gridCol w:w="621"/>
      </w:tblGrid>
      <w:tr w:rsidR="00C67202" w:rsidRPr="006D779C">
        <w:trPr>
          <w:trHeight w:hRule="exact" w:val="288"/>
          <w:jc w:val="center"/>
        </w:trPr>
        <w:tc>
          <w:tcPr>
            <w:tcW w:w="10963" w:type="dxa"/>
            <w:gridSpan w:val="14"/>
            <w:tcBorders>
              <w:bottom w:val="single" w:sz="4" w:space="0" w:color="auto"/>
            </w:tcBorders>
            <w:shd w:val="clear" w:color="auto" w:fill="000000"/>
            <w:vAlign w:val="center"/>
          </w:tcPr>
          <w:p w:rsidR="00C67202" w:rsidRPr="006D779C" w:rsidRDefault="00C67202" w:rsidP="00386F85">
            <w:pPr>
              <w:pStyle w:val="Heading3"/>
            </w:pPr>
            <w:r>
              <w:t>Education</w:t>
            </w:r>
            <w:r w:rsidR="001A7808">
              <w:t>/Special Training</w:t>
            </w:r>
          </w:p>
        </w:tc>
      </w:tr>
      <w:tr w:rsidR="00C67202" w:rsidRPr="00613129">
        <w:trPr>
          <w:trHeight w:val="432"/>
          <w:jc w:val="center"/>
        </w:trPr>
        <w:tc>
          <w:tcPr>
            <w:tcW w:w="1427" w:type="dxa"/>
            <w:gridSpan w:val="3"/>
            <w:tcBorders>
              <w:top w:val="single" w:sz="4" w:space="0" w:color="auto"/>
              <w:left w:val="single" w:sz="4" w:space="0" w:color="auto"/>
            </w:tcBorders>
            <w:vAlign w:val="bottom"/>
          </w:tcPr>
          <w:p w:rsidR="00C67202" w:rsidRPr="005114CE" w:rsidRDefault="00C67202" w:rsidP="00386F85">
            <w:pPr>
              <w:pStyle w:val="BodyText"/>
            </w:pPr>
            <w:r w:rsidRPr="005114CE">
              <w:t>High School:</w:t>
            </w:r>
          </w:p>
        </w:tc>
        <w:tc>
          <w:tcPr>
            <w:tcW w:w="4011" w:type="dxa"/>
            <w:gridSpan w:val="4"/>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19"/>
                  <w:enabled/>
                  <w:calcOnExit w:val="0"/>
                  <w:textInput/>
                </w:ffData>
              </w:fldChar>
            </w:r>
            <w:bookmarkStart w:id="35" w:name="Text1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5"/>
          </w:p>
        </w:tc>
        <w:tc>
          <w:tcPr>
            <w:tcW w:w="968" w:type="dxa"/>
            <w:tcBorders>
              <w:top w:val="single" w:sz="4" w:space="0" w:color="auto"/>
            </w:tcBorders>
            <w:vAlign w:val="bottom"/>
          </w:tcPr>
          <w:p w:rsidR="00C67202" w:rsidRPr="005114CE" w:rsidRDefault="00C67202" w:rsidP="00386F85">
            <w:pPr>
              <w:pStyle w:val="BodyText"/>
              <w:jc w:val="right"/>
            </w:pPr>
            <w:r w:rsidRPr="005114CE">
              <w:t>Address:</w:t>
            </w:r>
          </w:p>
        </w:tc>
        <w:tc>
          <w:tcPr>
            <w:tcW w:w="4557" w:type="dxa"/>
            <w:gridSpan w:val="6"/>
            <w:tcBorders>
              <w:top w:val="single" w:sz="4" w:space="0" w:color="auto"/>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20"/>
                  <w:enabled/>
                  <w:calcOnExit w:val="0"/>
                  <w:textInput/>
                </w:ffData>
              </w:fldChar>
            </w:r>
            <w:bookmarkStart w:id="36" w:name="Text20"/>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6"/>
          </w:p>
        </w:tc>
      </w:tr>
      <w:tr w:rsidR="00C67202" w:rsidRPr="00613129">
        <w:trPr>
          <w:trHeight w:val="432"/>
          <w:jc w:val="center"/>
        </w:trPr>
        <w:tc>
          <w:tcPr>
            <w:tcW w:w="853" w:type="dxa"/>
            <w:tcBorders>
              <w:left w:val="single" w:sz="4" w:space="0" w:color="auto"/>
            </w:tcBorders>
            <w:vAlign w:val="bottom"/>
          </w:tcPr>
          <w:p w:rsidR="00C67202" w:rsidRPr="005114CE" w:rsidRDefault="00C67202" w:rsidP="00386F85">
            <w:pPr>
              <w:pStyle w:val="BodyText"/>
            </w:pPr>
            <w:r w:rsidRPr="005114CE">
              <w:t>From:</w:t>
            </w:r>
          </w:p>
        </w:tc>
        <w:tc>
          <w:tcPr>
            <w:tcW w:w="1033"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21"/>
                  <w:enabled/>
                  <w:calcOnExit w:val="0"/>
                  <w:textInput/>
                </w:ffData>
              </w:fldChar>
            </w:r>
            <w:bookmarkStart w:id="37" w:name="Text21"/>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7"/>
          </w:p>
        </w:tc>
        <w:tc>
          <w:tcPr>
            <w:tcW w:w="716" w:type="dxa"/>
            <w:vAlign w:val="bottom"/>
          </w:tcPr>
          <w:p w:rsidR="00C67202" w:rsidRPr="005114CE" w:rsidRDefault="00C67202" w:rsidP="00386F85">
            <w:pPr>
              <w:pStyle w:val="BodyText"/>
              <w:jc w:val="right"/>
            </w:pPr>
            <w:r w:rsidRPr="005114CE">
              <w:t>To:</w:t>
            </w:r>
          </w:p>
        </w:tc>
        <w:tc>
          <w:tcPr>
            <w:tcW w:w="1797" w:type="dxa"/>
            <w:tcBorders>
              <w:bottom w:val="single" w:sz="4" w:space="0" w:color="auto"/>
            </w:tcBorders>
            <w:vAlign w:val="bottom"/>
          </w:tcPr>
          <w:p w:rsidR="00C67202" w:rsidRPr="004327AD" w:rsidRDefault="00C26EA4" w:rsidP="00386F85">
            <w:pPr>
              <w:pStyle w:val="FieldText"/>
            </w:pPr>
            <w:r w:rsidRPr="004327AD">
              <w:fldChar w:fldCharType="begin">
                <w:ffData>
                  <w:name w:val="Text22"/>
                  <w:enabled/>
                  <w:calcOnExit w:val="0"/>
                  <w:textInput/>
                </w:ffData>
              </w:fldChar>
            </w:r>
            <w:bookmarkStart w:id="38" w:name="Text22"/>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8"/>
          </w:p>
        </w:tc>
        <w:tc>
          <w:tcPr>
            <w:tcW w:w="2007" w:type="dxa"/>
            <w:gridSpan w:val="2"/>
            <w:vAlign w:val="bottom"/>
          </w:tcPr>
          <w:p w:rsidR="00C67202" w:rsidRPr="005114CE" w:rsidRDefault="00C67202" w:rsidP="00386F85">
            <w:pPr>
              <w:pStyle w:val="BodyText"/>
              <w:jc w:val="right"/>
            </w:pPr>
            <w:r w:rsidRPr="005114CE">
              <w:t>Did you graduate?</w:t>
            </w:r>
          </w:p>
        </w:tc>
        <w:tc>
          <w:tcPr>
            <w:tcW w:w="506"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655" w:type="dxa"/>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900" w:type="dxa"/>
            <w:vAlign w:val="bottom"/>
          </w:tcPr>
          <w:p w:rsidR="00C67202" w:rsidRPr="005114CE" w:rsidRDefault="00C67202" w:rsidP="00386F85">
            <w:pPr>
              <w:pStyle w:val="BodyText"/>
              <w:jc w:val="right"/>
            </w:pPr>
            <w:r w:rsidRPr="005114CE">
              <w:t>Degree:</w:t>
            </w:r>
          </w:p>
        </w:tc>
        <w:tc>
          <w:tcPr>
            <w:tcW w:w="2496"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23"/>
                  <w:enabled/>
                  <w:calcOnExit w:val="0"/>
                  <w:textInput/>
                </w:ffData>
              </w:fldChar>
            </w:r>
            <w:bookmarkStart w:id="39" w:name="Text23"/>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9"/>
          </w:p>
        </w:tc>
      </w:tr>
      <w:tr w:rsidR="00C67202" w:rsidRPr="00613129">
        <w:trPr>
          <w:trHeight w:val="432"/>
          <w:jc w:val="center"/>
        </w:trPr>
        <w:tc>
          <w:tcPr>
            <w:tcW w:w="1158" w:type="dxa"/>
            <w:gridSpan w:val="2"/>
            <w:tcBorders>
              <w:left w:val="single" w:sz="4" w:space="0" w:color="auto"/>
            </w:tcBorders>
            <w:vAlign w:val="bottom"/>
          </w:tcPr>
          <w:p w:rsidR="00C67202" w:rsidRPr="005114CE" w:rsidRDefault="00C67202" w:rsidP="00386F85">
            <w:pPr>
              <w:pStyle w:val="BodyText"/>
            </w:pPr>
            <w:r w:rsidRPr="005114CE">
              <w:t>College:</w:t>
            </w:r>
          </w:p>
        </w:tc>
        <w:tc>
          <w:tcPr>
            <w:tcW w:w="4280" w:type="dxa"/>
            <w:gridSpan w:val="5"/>
            <w:tcBorders>
              <w:bottom w:val="single" w:sz="4" w:space="0" w:color="auto"/>
            </w:tcBorders>
            <w:vAlign w:val="bottom"/>
          </w:tcPr>
          <w:p w:rsidR="00C67202" w:rsidRPr="004327AD" w:rsidRDefault="00C26EA4" w:rsidP="00386F85">
            <w:pPr>
              <w:pStyle w:val="FieldText"/>
            </w:pPr>
            <w:r w:rsidRPr="004327AD">
              <w:fldChar w:fldCharType="begin">
                <w:ffData>
                  <w:name w:val="Text24"/>
                  <w:enabled/>
                  <w:calcOnExit w:val="0"/>
                  <w:textInput/>
                </w:ffData>
              </w:fldChar>
            </w:r>
            <w:bookmarkStart w:id="40" w:name="Text24"/>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0"/>
          </w:p>
        </w:tc>
        <w:tc>
          <w:tcPr>
            <w:tcW w:w="968" w:type="dxa"/>
            <w:vAlign w:val="bottom"/>
          </w:tcPr>
          <w:p w:rsidR="00C67202" w:rsidRPr="005114CE" w:rsidRDefault="00C67202" w:rsidP="00386F85">
            <w:pPr>
              <w:pStyle w:val="BodyText"/>
              <w:jc w:val="right"/>
            </w:pPr>
            <w:r w:rsidRPr="005114CE">
              <w:t>Address:</w:t>
            </w:r>
          </w:p>
        </w:tc>
        <w:tc>
          <w:tcPr>
            <w:tcW w:w="4557" w:type="dxa"/>
            <w:gridSpan w:val="6"/>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25"/>
                  <w:enabled/>
                  <w:calcOnExit w:val="0"/>
                  <w:textInput/>
                </w:ffData>
              </w:fldChar>
            </w:r>
            <w:bookmarkStart w:id="41" w:name="Text25"/>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1"/>
          </w:p>
        </w:tc>
      </w:tr>
      <w:tr w:rsidR="00C67202" w:rsidRPr="00613129">
        <w:trPr>
          <w:trHeight w:val="432"/>
          <w:jc w:val="center"/>
        </w:trPr>
        <w:tc>
          <w:tcPr>
            <w:tcW w:w="853" w:type="dxa"/>
            <w:tcBorders>
              <w:left w:val="single" w:sz="4" w:space="0" w:color="auto"/>
            </w:tcBorders>
            <w:vAlign w:val="bottom"/>
          </w:tcPr>
          <w:p w:rsidR="00C67202" w:rsidRPr="005114CE" w:rsidRDefault="00C67202" w:rsidP="00386F85">
            <w:pPr>
              <w:pStyle w:val="BodyText"/>
            </w:pPr>
            <w:r w:rsidRPr="005114CE">
              <w:t>From:</w:t>
            </w:r>
          </w:p>
        </w:tc>
        <w:tc>
          <w:tcPr>
            <w:tcW w:w="1033"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26"/>
                  <w:enabled/>
                  <w:calcOnExit w:val="0"/>
                  <w:textInput/>
                </w:ffData>
              </w:fldChar>
            </w:r>
            <w:bookmarkStart w:id="42" w:name="Text26"/>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2"/>
          </w:p>
        </w:tc>
        <w:tc>
          <w:tcPr>
            <w:tcW w:w="716" w:type="dxa"/>
            <w:vAlign w:val="bottom"/>
          </w:tcPr>
          <w:p w:rsidR="00C67202" w:rsidRPr="005114CE" w:rsidRDefault="00C67202" w:rsidP="00386F85">
            <w:pPr>
              <w:pStyle w:val="BodyText"/>
              <w:jc w:val="right"/>
            </w:pPr>
            <w:r w:rsidRPr="005114CE">
              <w:t>To:</w:t>
            </w:r>
          </w:p>
        </w:tc>
        <w:tc>
          <w:tcPr>
            <w:tcW w:w="1797" w:type="dxa"/>
            <w:tcBorders>
              <w:bottom w:val="single" w:sz="4" w:space="0" w:color="auto"/>
            </w:tcBorders>
            <w:vAlign w:val="bottom"/>
          </w:tcPr>
          <w:p w:rsidR="00C67202" w:rsidRPr="004327AD" w:rsidRDefault="00C26EA4" w:rsidP="00386F85">
            <w:pPr>
              <w:pStyle w:val="FieldText"/>
            </w:pPr>
            <w:r w:rsidRPr="004327AD">
              <w:fldChar w:fldCharType="begin">
                <w:ffData>
                  <w:name w:val="Text27"/>
                  <w:enabled/>
                  <w:calcOnExit w:val="0"/>
                  <w:textInput/>
                </w:ffData>
              </w:fldChar>
            </w:r>
            <w:bookmarkStart w:id="43" w:name="Text27"/>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3"/>
          </w:p>
        </w:tc>
        <w:tc>
          <w:tcPr>
            <w:tcW w:w="2007" w:type="dxa"/>
            <w:gridSpan w:val="2"/>
            <w:vAlign w:val="bottom"/>
          </w:tcPr>
          <w:p w:rsidR="00C67202" w:rsidRPr="005114CE" w:rsidRDefault="00C67202" w:rsidP="00386F85">
            <w:pPr>
              <w:pStyle w:val="BodyText"/>
              <w:jc w:val="right"/>
            </w:pPr>
            <w:r w:rsidRPr="005114CE">
              <w:t>Did you graduate?</w:t>
            </w:r>
          </w:p>
        </w:tc>
        <w:tc>
          <w:tcPr>
            <w:tcW w:w="506"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655" w:type="dxa"/>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900" w:type="dxa"/>
            <w:vAlign w:val="bottom"/>
          </w:tcPr>
          <w:p w:rsidR="00C67202" w:rsidRPr="005114CE" w:rsidRDefault="00C67202" w:rsidP="00386F85">
            <w:pPr>
              <w:pStyle w:val="BodyText"/>
              <w:jc w:val="right"/>
            </w:pPr>
            <w:r w:rsidRPr="005114CE">
              <w:t>Degree:</w:t>
            </w:r>
          </w:p>
        </w:tc>
        <w:tc>
          <w:tcPr>
            <w:tcW w:w="2496"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28"/>
                  <w:enabled/>
                  <w:calcOnExit w:val="0"/>
                  <w:textInput/>
                </w:ffData>
              </w:fldChar>
            </w:r>
            <w:bookmarkStart w:id="44" w:name="Text28"/>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4"/>
          </w:p>
        </w:tc>
      </w:tr>
      <w:tr w:rsidR="00C67202" w:rsidRPr="00613129">
        <w:trPr>
          <w:trHeight w:val="432"/>
          <w:jc w:val="center"/>
        </w:trPr>
        <w:tc>
          <w:tcPr>
            <w:tcW w:w="853" w:type="dxa"/>
            <w:tcBorders>
              <w:left w:val="single" w:sz="4" w:space="0" w:color="auto"/>
            </w:tcBorders>
            <w:vAlign w:val="bottom"/>
          </w:tcPr>
          <w:p w:rsidR="00C67202" w:rsidRPr="005114CE" w:rsidRDefault="00C67202" w:rsidP="00386F85">
            <w:pPr>
              <w:pStyle w:val="BodyText"/>
            </w:pPr>
            <w:r w:rsidRPr="005114CE">
              <w:t>Other:</w:t>
            </w:r>
          </w:p>
        </w:tc>
        <w:tc>
          <w:tcPr>
            <w:tcW w:w="4585" w:type="dxa"/>
            <w:gridSpan w:val="6"/>
            <w:tcBorders>
              <w:bottom w:val="single" w:sz="4" w:space="0" w:color="auto"/>
            </w:tcBorders>
            <w:vAlign w:val="bottom"/>
          </w:tcPr>
          <w:p w:rsidR="00C67202" w:rsidRPr="004327AD" w:rsidRDefault="00C26EA4" w:rsidP="00386F85">
            <w:pPr>
              <w:pStyle w:val="FieldText"/>
            </w:pPr>
            <w:r w:rsidRPr="004327AD">
              <w:fldChar w:fldCharType="begin">
                <w:ffData>
                  <w:name w:val="Text29"/>
                  <w:enabled/>
                  <w:calcOnExit w:val="0"/>
                  <w:textInput/>
                </w:ffData>
              </w:fldChar>
            </w:r>
            <w:bookmarkStart w:id="45" w:name="Text2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5"/>
          </w:p>
        </w:tc>
        <w:tc>
          <w:tcPr>
            <w:tcW w:w="968" w:type="dxa"/>
            <w:vAlign w:val="bottom"/>
          </w:tcPr>
          <w:p w:rsidR="00C67202" w:rsidRPr="005114CE" w:rsidRDefault="00C67202" w:rsidP="00386F85">
            <w:pPr>
              <w:pStyle w:val="BodyText"/>
              <w:jc w:val="right"/>
            </w:pPr>
            <w:r w:rsidRPr="005114CE">
              <w:t>Address:</w:t>
            </w:r>
          </w:p>
        </w:tc>
        <w:tc>
          <w:tcPr>
            <w:tcW w:w="4557" w:type="dxa"/>
            <w:gridSpan w:val="6"/>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30"/>
                  <w:enabled/>
                  <w:calcOnExit w:val="0"/>
                  <w:textInput/>
                </w:ffData>
              </w:fldChar>
            </w:r>
            <w:bookmarkStart w:id="46" w:name="Text30"/>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6"/>
          </w:p>
        </w:tc>
      </w:tr>
      <w:tr w:rsidR="00C67202" w:rsidRPr="00613129">
        <w:trPr>
          <w:trHeight w:val="432"/>
          <w:jc w:val="center"/>
        </w:trPr>
        <w:tc>
          <w:tcPr>
            <w:tcW w:w="853" w:type="dxa"/>
            <w:tcBorders>
              <w:left w:val="single" w:sz="4" w:space="0" w:color="auto"/>
            </w:tcBorders>
            <w:vAlign w:val="bottom"/>
          </w:tcPr>
          <w:p w:rsidR="00C67202" w:rsidRPr="005114CE" w:rsidRDefault="00C67202" w:rsidP="00386F85">
            <w:pPr>
              <w:pStyle w:val="BodyText"/>
            </w:pPr>
            <w:r w:rsidRPr="005114CE">
              <w:t>From:</w:t>
            </w:r>
          </w:p>
        </w:tc>
        <w:tc>
          <w:tcPr>
            <w:tcW w:w="1033"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31"/>
                  <w:enabled/>
                  <w:calcOnExit w:val="0"/>
                  <w:textInput/>
                </w:ffData>
              </w:fldChar>
            </w:r>
            <w:bookmarkStart w:id="47" w:name="Text31"/>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7"/>
          </w:p>
        </w:tc>
        <w:tc>
          <w:tcPr>
            <w:tcW w:w="716" w:type="dxa"/>
            <w:vAlign w:val="bottom"/>
          </w:tcPr>
          <w:p w:rsidR="00C67202" w:rsidRPr="005114CE" w:rsidRDefault="00C67202" w:rsidP="00386F85">
            <w:pPr>
              <w:pStyle w:val="BodyText"/>
              <w:jc w:val="right"/>
            </w:pPr>
            <w:r w:rsidRPr="005114CE">
              <w:t>To:</w:t>
            </w:r>
          </w:p>
        </w:tc>
        <w:tc>
          <w:tcPr>
            <w:tcW w:w="1797" w:type="dxa"/>
            <w:tcBorders>
              <w:bottom w:val="single" w:sz="4" w:space="0" w:color="auto"/>
            </w:tcBorders>
            <w:vAlign w:val="bottom"/>
          </w:tcPr>
          <w:p w:rsidR="00C67202" w:rsidRPr="004327AD" w:rsidRDefault="00C26EA4" w:rsidP="00386F85">
            <w:pPr>
              <w:pStyle w:val="FieldText"/>
            </w:pPr>
            <w:r w:rsidRPr="004327AD">
              <w:fldChar w:fldCharType="begin">
                <w:ffData>
                  <w:name w:val="Text32"/>
                  <w:enabled/>
                  <w:calcOnExit w:val="0"/>
                  <w:textInput/>
                </w:ffData>
              </w:fldChar>
            </w:r>
            <w:bookmarkStart w:id="48" w:name="Text32"/>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8"/>
          </w:p>
        </w:tc>
        <w:tc>
          <w:tcPr>
            <w:tcW w:w="2007" w:type="dxa"/>
            <w:gridSpan w:val="2"/>
            <w:vAlign w:val="bottom"/>
          </w:tcPr>
          <w:p w:rsidR="00C67202" w:rsidRPr="005114CE" w:rsidRDefault="00C67202" w:rsidP="00386F85">
            <w:pPr>
              <w:pStyle w:val="BodyText"/>
              <w:jc w:val="right"/>
            </w:pPr>
            <w:r w:rsidRPr="005114CE">
              <w:t>Did you graduate?</w:t>
            </w:r>
          </w:p>
        </w:tc>
        <w:tc>
          <w:tcPr>
            <w:tcW w:w="506"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655" w:type="dxa"/>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900" w:type="dxa"/>
            <w:vAlign w:val="bottom"/>
          </w:tcPr>
          <w:p w:rsidR="00C67202" w:rsidRPr="005114CE" w:rsidRDefault="00C67202" w:rsidP="00386F85">
            <w:pPr>
              <w:pStyle w:val="BodyText"/>
              <w:jc w:val="right"/>
            </w:pPr>
            <w:r w:rsidRPr="005114CE">
              <w:t>Degree:</w:t>
            </w:r>
          </w:p>
        </w:tc>
        <w:tc>
          <w:tcPr>
            <w:tcW w:w="2496"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33"/>
                  <w:enabled/>
                  <w:calcOnExit w:val="0"/>
                  <w:textInput/>
                </w:ffData>
              </w:fldChar>
            </w:r>
            <w:bookmarkStart w:id="49" w:name="Text33"/>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9"/>
          </w:p>
        </w:tc>
      </w:tr>
      <w:tr w:rsidR="00C67202" w:rsidRPr="00613129">
        <w:trPr>
          <w:trHeight w:hRule="exact" w:val="478"/>
          <w:jc w:val="center"/>
        </w:trPr>
        <w:tc>
          <w:tcPr>
            <w:tcW w:w="9802" w:type="dxa"/>
            <w:gridSpan w:val="12"/>
            <w:tcBorders>
              <w:left w:val="single" w:sz="4" w:space="0" w:color="auto"/>
            </w:tcBorders>
            <w:vAlign w:val="bottom"/>
          </w:tcPr>
          <w:p w:rsidR="00C67202" w:rsidRPr="005114CE" w:rsidRDefault="00C67202" w:rsidP="00386F85">
            <w:pPr>
              <w:pStyle w:val="BodyText"/>
            </w:pPr>
            <w:r>
              <w:lastRenderedPageBreak/>
              <w:t xml:space="preserve">Do you have any </w:t>
            </w:r>
            <w:r w:rsidR="009D79DE">
              <w:t>certificates o</w:t>
            </w:r>
            <w:r w:rsidR="001A7808">
              <w:t>r</w:t>
            </w:r>
            <w:r w:rsidR="009D79DE">
              <w:t xml:space="preserve"> licenses </w:t>
            </w:r>
            <w:r>
              <w:t xml:space="preserve">which may help you qualify for employment? </w:t>
            </w:r>
          </w:p>
        </w:tc>
        <w:tc>
          <w:tcPr>
            <w:tcW w:w="540"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621" w:type="dxa"/>
            <w:tcBorders>
              <w:right w:val="single" w:sz="4" w:space="0" w:color="auto"/>
            </w:tcBorders>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r>
      <w:tr w:rsidR="00C67202" w:rsidRPr="00613129">
        <w:trPr>
          <w:trHeight w:hRule="exact" w:val="478"/>
          <w:jc w:val="center"/>
        </w:trPr>
        <w:tc>
          <w:tcPr>
            <w:tcW w:w="10963" w:type="dxa"/>
            <w:gridSpan w:val="14"/>
            <w:tcBorders>
              <w:left w:val="single" w:sz="4" w:space="0" w:color="auto"/>
              <w:bottom w:val="single" w:sz="4" w:space="0" w:color="auto"/>
              <w:right w:val="single" w:sz="4" w:space="0" w:color="auto"/>
            </w:tcBorders>
            <w:vAlign w:val="bottom"/>
          </w:tcPr>
          <w:p w:rsidR="00C67202" w:rsidRPr="00C67202" w:rsidRDefault="00C67202" w:rsidP="00386F85">
            <w:pPr>
              <w:pStyle w:val="BodyText3"/>
              <w:jc w:val="left"/>
              <w:rPr>
                <w:sz w:val="19"/>
                <w:szCs w:val="19"/>
              </w:rPr>
            </w:pPr>
            <w:r w:rsidRPr="00C67202">
              <w:rPr>
                <w:sz w:val="19"/>
                <w:szCs w:val="19"/>
              </w:rPr>
              <w:t xml:space="preserve">If so, please list: </w:t>
            </w:r>
            <w:r w:rsidR="00C26EA4" w:rsidRPr="00C67202">
              <w:rPr>
                <w:sz w:val="19"/>
                <w:szCs w:val="19"/>
              </w:rPr>
              <w:fldChar w:fldCharType="begin">
                <w:ffData>
                  <w:name w:val="Text112"/>
                  <w:enabled/>
                  <w:calcOnExit w:val="0"/>
                  <w:textInput/>
                </w:ffData>
              </w:fldChar>
            </w:r>
            <w:bookmarkStart w:id="50" w:name="Text112"/>
            <w:r w:rsidRPr="00C67202">
              <w:rPr>
                <w:sz w:val="19"/>
                <w:szCs w:val="19"/>
              </w:rPr>
              <w:instrText xml:space="preserve"> FORMTEXT </w:instrText>
            </w:r>
            <w:r w:rsidR="00C26EA4" w:rsidRPr="00C67202">
              <w:rPr>
                <w:sz w:val="19"/>
                <w:szCs w:val="19"/>
              </w:rPr>
            </w:r>
            <w:r w:rsidR="00C26EA4" w:rsidRPr="00C67202">
              <w:rPr>
                <w:sz w:val="19"/>
                <w:szCs w:val="19"/>
              </w:rPr>
              <w:fldChar w:fldCharType="separate"/>
            </w:r>
            <w:r w:rsidRPr="00C67202">
              <w:rPr>
                <w:noProof/>
                <w:sz w:val="19"/>
                <w:szCs w:val="19"/>
              </w:rPr>
              <w:t> </w:t>
            </w:r>
            <w:r w:rsidRPr="00C67202">
              <w:rPr>
                <w:noProof/>
                <w:sz w:val="19"/>
                <w:szCs w:val="19"/>
              </w:rPr>
              <w:t> </w:t>
            </w:r>
            <w:r w:rsidRPr="00C67202">
              <w:rPr>
                <w:noProof/>
                <w:sz w:val="19"/>
                <w:szCs w:val="19"/>
              </w:rPr>
              <w:t> </w:t>
            </w:r>
            <w:r w:rsidRPr="00C67202">
              <w:rPr>
                <w:noProof/>
                <w:sz w:val="19"/>
                <w:szCs w:val="19"/>
              </w:rPr>
              <w:t> </w:t>
            </w:r>
            <w:r w:rsidRPr="00C67202">
              <w:rPr>
                <w:noProof/>
                <w:sz w:val="19"/>
                <w:szCs w:val="19"/>
              </w:rPr>
              <w:t> </w:t>
            </w:r>
            <w:r w:rsidR="00C26EA4" w:rsidRPr="00C67202">
              <w:rPr>
                <w:sz w:val="19"/>
                <w:szCs w:val="19"/>
              </w:rPr>
              <w:fldChar w:fldCharType="end"/>
            </w:r>
            <w:bookmarkEnd w:id="50"/>
          </w:p>
        </w:tc>
      </w:tr>
    </w:tbl>
    <w:p w:rsidR="00C67202" w:rsidRDefault="00C67202"/>
    <w:tbl>
      <w:tblPr>
        <w:tblW w:w="10962" w:type="dxa"/>
        <w:jc w:val="center"/>
        <w:tblLayout w:type="fixed"/>
        <w:tblLook w:val="0000" w:firstRow="0" w:lastRow="0" w:firstColumn="0" w:lastColumn="0" w:noHBand="0" w:noVBand="0"/>
      </w:tblPr>
      <w:tblGrid>
        <w:gridCol w:w="1161"/>
        <w:gridCol w:w="4239"/>
        <w:gridCol w:w="1341"/>
        <w:gridCol w:w="180"/>
        <w:gridCol w:w="9"/>
        <w:gridCol w:w="972"/>
        <w:gridCol w:w="9"/>
        <w:gridCol w:w="3051"/>
      </w:tblGrid>
      <w:tr w:rsidR="00552F98" w:rsidRPr="006D779C">
        <w:trPr>
          <w:trHeight w:hRule="exact" w:val="288"/>
          <w:jc w:val="center"/>
        </w:trPr>
        <w:tc>
          <w:tcPr>
            <w:tcW w:w="10962"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552F98" w:rsidRPr="006D779C" w:rsidRDefault="00552F98" w:rsidP="00D6155E">
            <w:pPr>
              <w:pStyle w:val="Heading3"/>
            </w:pPr>
            <w:r>
              <w:t>References</w:t>
            </w:r>
          </w:p>
        </w:tc>
      </w:tr>
      <w:tr w:rsidR="00552F98" w:rsidRPr="00613129">
        <w:trPr>
          <w:trHeight w:val="216"/>
          <w:jc w:val="center"/>
        </w:trPr>
        <w:tc>
          <w:tcPr>
            <w:tcW w:w="10962" w:type="dxa"/>
            <w:gridSpan w:val="8"/>
            <w:tcBorders>
              <w:top w:val="single" w:sz="4" w:space="0" w:color="auto"/>
              <w:left w:val="single" w:sz="4" w:space="0" w:color="auto"/>
              <w:right w:val="single" w:sz="4" w:space="0" w:color="auto"/>
            </w:tcBorders>
            <w:vAlign w:val="center"/>
          </w:tcPr>
          <w:p w:rsidR="00552F98" w:rsidRPr="007F3D5B" w:rsidRDefault="00552F98" w:rsidP="007F3D5B">
            <w:pPr>
              <w:pStyle w:val="BodyText4"/>
            </w:pPr>
            <w:r w:rsidRPr="007F3D5B">
              <w:t xml:space="preserve">Please list three professional </w:t>
            </w:r>
            <w:r w:rsidR="001A7808">
              <w:t xml:space="preserve">or personal </w:t>
            </w:r>
            <w:r w:rsidRPr="007F3D5B">
              <w:t>references.</w:t>
            </w:r>
          </w:p>
        </w:tc>
      </w:tr>
      <w:tr w:rsidR="00552F98" w:rsidRPr="005114CE">
        <w:trPr>
          <w:trHeight w:val="432"/>
          <w:jc w:val="center"/>
        </w:trPr>
        <w:tc>
          <w:tcPr>
            <w:tcW w:w="1161" w:type="dxa"/>
            <w:tcBorders>
              <w:left w:val="single" w:sz="4" w:space="0" w:color="auto"/>
            </w:tcBorders>
            <w:vAlign w:val="bottom"/>
          </w:tcPr>
          <w:p w:rsidR="00552F98" w:rsidRPr="005114CE" w:rsidRDefault="00552F98" w:rsidP="00A211B2">
            <w:pPr>
              <w:pStyle w:val="BodyText"/>
            </w:pPr>
            <w:r w:rsidRPr="005114CE">
              <w:t>Full Name:</w:t>
            </w:r>
          </w:p>
        </w:tc>
        <w:tc>
          <w:tcPr>
            <w:tcW w:w="4239" w:type="dxa"/>
            <w:tcBorders>
              <w:bottom w:val="single" w:sz="4" w:space="0" w:color="auto"/>
            </w:tcBorders>
            <w:vAlign w:val="bottom"/>
          </w:tcPr>
          <w:p w:rsidR="00552F98" w:rsidRPr="004327AD" w:rsidRDefault="00C26EA4" w:rsidP="00A211B2">
            <w:pPr>
              <w:pStyle w:val="FieldText"/>
            </w:pPr>
            <w:r w:rsidRPr="004327AD">
              <w:fldChar w:fldCharType="begin">
                <w:ffData>
                  <w:name w:val="Text34"/>
                  <w:enabled/>
                  <w:calcOnExit w:val="0"/>
                  <w:textInput/>
                </w:ffData>
              </w:fldChar>
            </w:r>
            <w:bookmarkStart w:id="51" w:name="Text34"/>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1"/>
          </w:p>
        </w:tc>
        <w:tc>
          <w:tcPr>
            <w:tcW w:w="1341" w:type="dxa"/>
            <w:vAlign w:val="bottom"/>
          </w:tcPr>
          <w:p w:rsidR="00552F98" w:rsidRPr="005114CE" w:rsidRDefault="00552F98" w:rsidP="00A211B2">
            <w:pPr>
              <w:pStyle w:val="BodyText"/>
            </w:pPr>
            <w:r>
              <w:t>Relationship</w:t>
            </w:r>
            <w:r w:rsidRPr="005114CE">
              <w:t>:</w:t>
            </w:r>
          </w:p>
        </w:tc>
        <w:tc>
          <w:tcPr>
            <w:tcW w:w="4221" w:type="dxa"/>
            <w:gridSpan w:val="5"/>
            <w:tcBorders>
              <w:bottom w:val="single" w:sz="4" w:space="0" w:color="auto"/>
              <w:right w:val="single" w:sz="4" w:space="0" w:color="auto"/>
            </w:tcBorders>
            <w:vAlign w:val="bottom"/>
          </w:tcPr>
          <w:p w:rsidR="00552F98" w:rsidRPr="004327AD" w:rsidRDefault="00C26EA4" w:rsidP="00A211B2">
            <w:pPr>
              <w:pStyle w:val="FieldText"/>
            </w:pPr>
            <w:r w:rsidRPr="004327AD">
              <w:fldChar w:fldCharType="begin">
                <w:ffData>
                  <w:name w:val="Text35"/>
                  <w:enabled/>
                  <w:calcOnExit w:val="0"/>
                  <w:textInput/>
                </w:ffData>
              </w:fldChar>
            </w:r>
            <w:bookmarkStart w:id="52" w:name="Text35"/>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2"/>
          </w:p>
        </w:tc>
      </w:tr>
      <w:tr w:rsidR="00552F98" w:rsidRPr="005114CE">
        <w:trPr>
          <w:trHeight w:val="432"/>
          <w:jc w:val="center"/>
        </w:trPr>
        <w:tc>
          <w:tcPr>
            <w:tcW w:w="1161" w:type="dxa"/>
            <w:tcBorders>
              <w:left w:val="single" w:sz="4" w:space="0" w:color="auto"/>
            </w:tcBorders>
            <w:vAlign w:val="bottom"/>
          </w:tcPr>
          <w:p w:rsidR="00552F98" w:rsidRPr="005114CE" w:rsidRDefault="00552F98" w:rsidP="00A211B2">
            <w:pPr>
              <w:pStyle w:val="BodyText"/>
            </w:pPr>
            <w:r>
              <w:t>Company</w:t>
            </w:r>
            <w:r w:rsidRPr="005114CE">
              <w:t>:</w:t>
            </w:r>
          </w:p>
        </w:tc>
        <w:tc>
          <w:tcPr>
            <w:tcW w:w="5769" w:type="dxa"/>
            <w:gridSpan w:val="4"/>
            <w:tcBorders>
              <w:bottom w:val="single" w:sz="4" w:space="0" w:color="auto"/>
            </w:tcBorders>
            <w:vAlign w:val="bottom"/>
          </w:tcPr>
          <w:p w:rsidR="00552F98" w:rsidRPr="004327AD" w:rsidRDefault="00C26EA4" w:rsidP="00A211B2">
            <w:pPr>
              <w:pStyle w:val="FieldText"/>
            </w:pPr>
            <w:r w:rsidRPr="004327AD">
              <w:fldChar w:fldCharType="begin">
                <w:ffData>
                  <w:name w:val="Text36"/>
                  <w:enabled/>
                  <w:calcOnExit w:val="0"/>
                  <w:textInput/>
                </w:ffData>
              </w:fldChar>
            </w:r>
            <w:bookmarkStart w:id="53" w:name="Text36"/>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3"/>
          </w:p>
        </w:tc>
        <w:tc>
          <w:tcPr>
            <w:tcW w:w="972" w:type="dxa"/>
            <w:vAlign w:val="bottom"/>
          </w:tcPr>
          <w:p w:rsidR="00552F98" w:rsidRPr="005114CE" w:rsidRDefault="00552F98" w:rsidP="00A211B2">
            <w:pPr>
              <w:pStyle w:val="BodyText"/>
            </w:pPr>
            <w:r w:rsidRPr="005114CE">
              <w:t>Phone:</w:t>
            </w:r>
          </w:p>
        </w:tc>
        <w:tc>
          <w:tcPr>
            <w:tcW w:w="3060" w:type="dxa"/>
            <w:gridSpan w:val="2"/>
            <w:tcBorders>
              <w:left w:val="nil"/>
              <w:bottom w:val="single" w:sz="4" w:space="0" w:color="auto"/>
              <w:right w:val="single" w:sz="4" w:space="0" w:color="auto"/>
            </w:tcBorders>
            <w:vAlign w:val="bottom"/>
          </w:tcPr>
          <w:p w:rsidR="00552F98" w:rsidRPr="009C220D" w:rsidRDefault="00552F98" w:rsidP="00682C69">
            <w:pPr>
              <w:pStyle w:val="FieldText"/>
            </w:pPr>
            <w:r w:rsidRPr="005114CE">
              <w:t>(</w:t>
            </w:r>
            <w:r w:rsidR="00C26EA4" w:rsidRPr="004327AD">
              <w:fldChar w:fldCharType="begin">
                <w:ffData>
                  <w:name w:val=""/>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r w:rsidRPr="005114CE">
              <w:t>)</w:t>
            </w:r>
            <w:r>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p>
        </w:tc>
      </w:tr>
      <w:tr w:rsidR="00AE11B4" w:rsidRPr="005114CE">
        <w:trPr>
          <w:trHeight w:val="432"/>
          <w:jc w:val="center"/>
        </w:trPr>
        <w:tc>
          <w:tcPr>
            <w:tcW w:w="1161" w:type="dxa"/>
            <w:tcBorders>
              <w:left w:val="single" w:sz="4" w:space="0" w:color="auto"/>
            </w:tcBorders>
            <w:vAlign w:val="bottom"/>
          </w:tcPr>
          <w:p w:rsidR="00AE11B4" w:rsidRDefault="00C2339E" w:rsidP="00386F85">
            <w:pPr>
              <w:pStyle w:val="BodyText"/>
            </w:pPr>
            <w:r>
              <w:t>Address:</w:t>
            </w:r>
          </w:p>
        </w:tc>
        <w:tc>
          <w:tcPr>
            <w:tcW w:w="9801" w:type="dxa"/>
            <w:gridSpan w:val="7"/>
            <w:tcBorders>
              <w:bottom w:val="single" w:sz="4" w:space="0" w:color="auto"/>
              <w:right w:val="single" w:sz="4" w:space="0" w:color="auto"/>
            </w:tcBorders>
            <w:vAlign w:val="bottom"/>
          </w:tcPr>
          <w:p w:rsidR="00AE11B4" w:rsidRPr="005114CE" w:rsidRDefault="00C26EA4" w:rsidP="00386F85">
            <w:pPr>
              <w:pStyle w:val="FieldText"/>
            </w:pPr>
            <w:r>
              <w:fldChar w:fldCharType="begin">
                <w:ffData>
                  <w:name w:val="Text107"/>
                  <w:enabled/>
                  <w:calcOnExit w:val="0"/>
                  <w:textInput/>
                </w:ffData>
              </w:fldChar>
            </w:r>
            <w:r w:rsidR="00AE11B4">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p>
        </w:tc>
      </w:tr>
      <w:tr w:rsidR="00552F98" w:rsidRPr="005114CE">
        <w:trPr>
          <w:trHeight w:val="432"/>
          <w:jc w:val="center"/>
        </w:trPr>
        <w:tc>
          <w:tcPr>
            <w:tcW w:w="1161" w:type="dxa"/>
            <w:tcBorders>
              <w:left w:val="single" w:sz="4" w:space="0" w:color="auto"/>
            </w:tcBorders>
            <w:vAlign w:val="bottom"/>
          </w:tcPr>
          <w:p w:rsidR="00552F98" w:rsidRPr="005114CE" w:rsidRDefault="00C2339E" w:rsidP="00D55AFA">
            <w:pPr>
              <w:pStyle w:val="BodyText"/>
            </w:pPr>
            <w:r>
              <w:t>E-mail</w:t>
            </w:r>
            <w:r w:rsidR="00552F98">
              <w:t>:</w:t>
            </w:r>
          </w:p>
        </w:tc>
        <w:tc>
          <w:tcPr>
            <w:tcW w:w="9801" w:type="dxa"/>
            <w:gridSpan w:val="7"/>
            <w:tcBorders>
              <w:bottom w:val="single" w:sz="4" w:space="0" w:color="auto"/>
              <w:right w:val="single" w:sz="4" w:space="0" w:color="auto"/>
            </w:tcBorders>
            <w:vAlign w:val="bottom"/>
          </w:tcPr>
          <w:p w:rsidR="00552F98" w:rsidRPr="004327AD" w:rsidRDefault="00C26EA4" w:rsidP="00D55AFA">
            <w:pPr>
              <w:pStyle w:val="FieldText"/>
            </w:pPr>
            <w:r w:rsidRPr="004327AD">
              <w:fldChar w:fldCharType="begin">
                <w:ffData>
                  <w:name w:val="Text37"/>
                  <w:enabled/>
                  <w:calcOnExit w:val="0"/>
                  <w:textInput/>
                </w:ffData>
              </w:fldChar>
            </w:r>
            <w:bookmarkStart w:id="54" w:name="Text37"/>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4"/>
          </w:p>
        </w:tc>
      </w:tr>
      <w:tr w:rsidR="00552F98" w:rsidRPr="005114CE">
        <w:trPr>
          <w:trHeight w:hRule="exact" w:val="144"/>
          <w:jc w:val="center"/>
        </w:trPr>
        <w:tc>
          <w:tcPr>
            <w:tcW w:w="1161" w:type="dxa"/>
            <w:tcBorders>
              <w:left w:val="single" w:sz="4" w:space="0" w:color="auto"/>
              <w:bottom w:val="single" w:sz="4" w:space="0" w:color="auto"/>
            </w:tcBorders>
            <w:vAlign w:val="bottom"/>
          </w:tcPr>
          <w:p w:rsidR="00552F98" w:rsidRPr="005114CE" w:rsidRDefault="00552F98" w:rsidP="00A211B2">
            <w:pPr>
              <w:pStyle w:val="BodyText"/>
            </w:pPr>
          </w:p>
        </w:tc>
        <w:tc>
          <w:tcPr>
            <w:tcW w:w="4239" w:type="dxa"/>
            <w:tcBorders>
              <w:bottom w:val="single" w:sz="4" w:space="0" w:color="auto"/>
            </w:tcBorders>
            <w:vAlign w:val="bottom"/>
          </w:tcPr>
          <w:p w:rsidR="00552F98" w:rsidRDefault="00552F98" w:rsidP="00A211B2">
            <w:pPr>
              <w:pStyle w:val="FieldText"/>
            </w:pPr>
          </w:p>
        </w:tc>
        <w:tc>
          <w:tcPr>
            <w:tcW w:w="1341" w:type="dxa"/>
            <w:tcBorders>
              <w:bottom w:val="single" w:sz="4" w:space="0" w:color="auto"/>
            </w:tcBorders>
            <w:vAlign w:val="bottom"/>
          </w:tcPr>
          <w:p w:rsidR="00552F98" w:rsidRDefault="00552F98" w:rsidP="00A211B2">
            <w:pPr>
              <w:pStyle w:val="BodyText"/>
            </w:pPr>
          </w:p>
        </w:tc>
        <w:tc>
          <w:tcPr>
            <w:tcW w:w="4221" w:type="dxa"/>
            <w:gridSpan w:val="5"/>
            <w:tcBorders>
              <w:bottom w:val="single" w:sz="4" w:space="0" w:color="auto"/>
              <w:right w:val="single" w:sz="4" w:space="0" w:color="auto"/>
            </w:tcBorders>
            <w:vAlign w:val="bottom"/>
          </w:tcPr>
          <w:p w:rsidR="00552F98" w:rsidRDefault="00552F98" w:rsidP="00A211B2">
            <w:pPr>
              <w:pStyle w:val="FieldText"/>
            </w:pPr>
          </w:p>
        </w:tc>
      </w:tr>
      <w:tr w:rsidR="00552F98" w:rsidRPr="005114CE">
        <w:trPr>
          <w:trHeight w:val="432"/>
          <w:jc w:val="center"/>
        </w:trPr>
        <w:tc>
          <w:tcPr>
            <w:tcW w:w="1161" w:type="dxa"/>
            <w:tcBorders>
              <w:top w:val="single" w:sz="4" w:space="0" w:color="auto"/>
              <w:left w:val="single" w:sz="4" w:space="0" w:color="auto"/>
            </w:tcBorders>
            <w:vAlign w:val="bottom"/>
          </w:tcPr>
          <w:p w:rsidR="00552F98" w:rsidRPr="005114CE" w:rsidRDefault="00552F98" w:rsidP="00A211B2">
            <w:pPr>
              <w:pStyle w:val="BodyText"/>
            </w:pPr>
            <w:r w:rsidRPr="005114CE">
              <w:t>Full Name:</w:t>
            </w:r>
          </w:p>
        </w:tc>
        <w:tc>
          <w:tcPr>
            <w:tcW w:w="4239" w:type="dxa"/>
            <w:tcBorders>
              <w:top w:val="single" w:sz="4" w:space="0" w:color="auto"/>
              <w:bottom w:val="single" w:sz="4" w:space="0" w:color="auto"/>
            </w:tcBorders>
            <w:vAlign w:val="bottom"/>
          </w:tcPr>
          <w:p w:rsidR="00552F98" w:rsidRPr="004327AD" w:rsidRDefault="00C26EA4" w:rsidP="00A211B2">
            <w:pPr>
              <w:pStyle w:val="FieldText"/>
            </w:pPr>
            <w:r w:rsidRPr="004327AD">
              <w:fldChar w:fldCharType="begin">
                <w:ffData>
                  <w:name w:val="Text38"/>
                  <w:enabled/>
                  <w:calcOnExit w:val="0"/>
                  <w:textInput/>
                </w:ffData>
              </w:fldChar>
            </w:r>
            <w:bookmarkStart w:id="55" w:name="Text38"/>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5"/>
          </w:p>
        </w:tc>
        <w:tc>
          <w:tcPr>
            <w:tcW w:w="1341" w:type="dxa"/>
            <w:tcBorders>
              <w:top w:val="single" w:sz="4" w:space="0" w:color="auto"/>
            </w:tcBorders>
            <w:vAlign w:val="bottom"/>
          </w:tcPr>
          <w:p w:rsidR="00552F98" w:rsidRPr="005114CE" w:rsidRDefault="00552F98" w:rsidP="00A211B2">
            <w:pPr>
              <w:pStyle w:val="BodyText"/>
            </w:pPr>
            <w:r>
              <w:t>Relationship</w:t>
            </w:r>
            <w:r w:rsidRPr="005114CE">
              <w:t>:</w:t>
            </w:r>
          </w:p>
        </w:tc>
        <w:tc>
          <w:tcPr>
            <w:tcW w:w="4221" w:type="dxa"/>
            <w:gridSpan w:val="5"/>
            <w:tcBorders>
              <w:top w:val="single" w:sz="4" w:space="0" w:color="auto"/>
              <w:bottom w:val="single" w:sz="4" w:space="0" w:color="auto"/>
              <w:right w:val="single" w:sz="4" w:space="0" w:color="auto"/>
            </w:tcBorders>
            <w:vAlign w:val="bottom"/>
          </w:tcPr>
          <w:p w:rsidR="00552F98" w:rsidRPr="004327AD" w:rsidRDefault="00C26EA4" w:rsidP="00A211B2">
            <w:pPr>
              <w:pStyle w:val="FieldText"/>
            </w:pPr>
            <w:r w:rsidRPr="004327AD">
              <w:fldChar w:fldCharType="begin">
                <w:ffData>
                  <w:name w:val="Text39"/>
                  <w:enabled/>
                  <w:calcOnExit w:val="0"/>
                  <w:textInput/>
                </w:ffData>
              </w:fldChar>
            </w:r>
            <w:bookmarkStart w:id="56" w:name="Text39"/>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6"/>
          </w:p>
        </w:tc>
      </w:tr>
      <w:tr w:rsidR="00552F98" w:rsidRPr="005114CE">
        <w:trPr>
          <w:trHeight w:val="432"/>
          <w:jc w:val="center"/>
        </w:trPr>
        <w:tc>
          <w:tcPr>
            <w:tcW w:w="1161" w:type="dxa"/>
            <w:tcBorders>
              <w:left w:val="single" w:sz="4" w:space="0" w:color="auto"/>
            </w:tcBorders>
            <w:vAlign w:val="bottom"/>
          </w:tcPr>
          <w:p w:rsidR="00552F98" w:rsidRPr="005114CE" w:rsidRDefault="00552F98" w:rsidP="00A211B2">
            <w:pPr>
              <w:pStyle w:val="BodyText"/>
            </w:pPr>
            <w:r>
              <w:t>Company:</w:t>
            </w:r>
          </w:p>
        </w:tc>
        <w:tc>
          <w:tcPr>
            <w:tcW w:w="5760" w:type="dxa"/>
            <w:gridSpan w:val="3"/>
            <w:tcBorders>
              <w:bottom w:val="single" w:sz="4" w:space="0" w:color="auto"/>
            </w:tcBorders>
            <w:vAlign w:val="bottom"/>
          </w:tcPr>
          <w:p w:rsidR="00552F98" w:rsidRPr="004327AD" w:rsidRDefault="00C26EA4" w:rsidP="00A211B2">
            <w:pPr>
              <w:pStyle w:val="FieldText"/>
            </w:pPr>
            <w:r w:rsidRPr="004327AD">
              <w:fldChar w:fldCharType="begin">
                <w:ffData>
                  <w:name w:val="Text40"/>
                  <w:enabled/>
                  <w:calcOnExit w:val="0"/>
                  <w:textInput/>
                </w:ffData>
              </w:fldChar>
            </w:r>
            <w:bookmarkStart w:id="57" w:name="Text40"/>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7"/>
          </w:p>
        </w:tc>
        <w:tc>
          <w:tcPr>
            <w:tcW w:w="990" w:type="dxa"/>
            <w:gridSpan w:val="3"/>
            <w:vAlign w:val="bottom"/>
          </w:tcPr>
          <w:p w:rsidR="00552F98" w:rsidRPr="005114CE" w:rsidRDefault="00552F98" w:rsidP="000D2539">
            <w:pPr>
              <w:pStyle w:val="BodyText"/>
            </w:pPr>
            <w:r w:rsidRPr="005114CE">
              <w:t>Phone:</w:t>
            </w:r>
          </w:p>
        </w:tc>
        <w:tc>
          <w:tcPr>
            <w:tcW w:w="3051" w:type="dxa"/>
            <w:tcBorders>
              <w:left w:val="nil"/>
              <w:bottom w:val="single" w:sz="4" w:space="0" w:color="auto"/>
              <w:right w:val="single" w:sz="4" w:space="0" w:color="auto"/>
            </w:tcBorders>
            <w:vAlign w:val="bottom"/>
          </w:tcPr>
          <w:p w:rsidR="00552F98" w:rsidRPr="009C220D" w:rsidRDefault="00552F98" w:rsidP="00682C69">
            <w:pPr>
              <w:pStyle w:val="FieldText"/>
            </w:pPr>
            <w:r w:rsidRPr="005114CE">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r w:rsidRPr="005114CE">
              <w:t>)</w:t>
            </w:r>
            <w:r>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p>
        </w:tc>
      </w:tr>
      <w:tr w:rsidR="00AE11B4" w:rsidRPr="005114CE">
        <w:trPr>
          <w:trHeight w:val="432"/>
          <w:jc w:val="center"/>
        </w:trPr>
        <w:tc>
          <w:tcPr>
            <w:tcW w:w="1161" w:type="dxa"/>
            <w:tcBorders>
              <w:left w:val="single" w:sz="4" w:space="0" w:color="auto"/>
            </w:tcBorders>
            <w:vAlign w:val="bottom"/>
          </w:tcPr>
          <w:p w:rsidR="00AE11B4" w:rsidRDefault="00C2339E" w:rsidP="00386F85">
            <w:pPr>
              <w:pStyle w:val="BodyText"/>
            </w:pPr>
            <w:r w:rsidRPr="005114CE">
              <w:t>Address</w:t>
            </w:r>
            <w:r>
              <w:t>:</w:t>
            </w:r>
          </w:p>
        </w:tc>
        <w:tc>
          <w:tcPr>
            <w:tcW w:w="9801" w:type="dxa"/>
            <w:gridSpan w:val="7"/>
            <w:tcBorders>
              <w:bottom w:val="single" w:sz="4" w:space="0" w:color="auto"/>
              <w:right w:val="single" w:sz="4" w:space="0" w:color="auto"/>
            </w:tcBorders>
            <w:vAlign w:val="bottom"/>
          </w:tcPr>
          <w:p w:rsidR="00AE11B4" w:rsidRPr="005114CE" w:rsidRDefault="00C26EA4" w:rsidP="00386F85">
            <w:pPr>
              <w:pStyle w:val="FieldText"/>
            </w:pPr>
            <w:r>
              <w:fldChar w:fldCharType="begin">
                <w:ffData>
                  <w:name w:val="Text107"/>
                  <w:enabled/>
                  <w:calcOnExit w:val="0"/>
                  <w:textInput/>
                </w:ffData>
              </w:fldChar>
            </w:r>
            <w:r w:rsidR="00AE11B4">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p>
        </w:tc>
      </w:tr>
      <w:tr w:rsidR="00552F98" w:rsidRPr="005114CE">
        <w:trPr>
          <w:trHeight w:val="432"/>
          <w:jc w:val="center"/>
        </w:trPr>
        <w:tc>
          <w:tcPr>
            <w:tcW w:w="1161" w:type="dxa"/>
            <w:tcBorders>
              <w:left w:val="single" w:sz="4" w:space="0" w:color="auto"/>
            </w:tcBorders>
            <w:vAlign w:val="bottom"/>
          </w:tcPr>
          <w:p w:rsidR="00552F98" w:rsidRPr="005114CE" w:rsidRDefault="00C2339E" w:rsidP="00D55AFA">
            <w:pPr>
              <w:pStyle w:val="BodyText"/>
            </w:pPr>
            <w:r>
              <w:t>E-mail</w:t>
            </w:r>
            <w:r w:rsidR="00552F98" w:rsidRPr="005114CE">
              <w:t>:</w:t>
            </w:r>
          </w:p>
        </w:tc>
        <w:tc>
          <w:tcPr>
            <w:tcW w:w="9801" w:type="dxa"/>
            <w:gridSpan w:val="7"/>
            <w:tcBorders>
              <w:bottom w:val="single" w:sz="4" w:space="0" w:color="auto"/>
              <w:right w:val="single" w:sz="4" w:space="0" w:color="auto"/>
            </w:tcBorders>
            <w:vAlign w:val="bottom"/>
          </w:tcPr>
          <w:p w:rsidR="00552F98" w:rsidRPr="004327AD" w:rsidRDefault="00C26EA4" w:rsidP="00D55AFA">
            <w:pPr>
              <w:pStyle w:val="FieldText"/>
            </w:pPr>
            <w:r w:rsidRPr="004327AD">
              <w:fldChar w:fldCharType="begin">
                <w:ffData>
                  <w:name w:val="Text41"/>
                  <w:enabled/>
                  <w:calcOnExit w:val="0"/>
                  <w:textInput/>
                </w:ffData>
              </w:fldChar>
            </w:r>
            <w:bookmarkStart w:id="58" w:name="Text41"/>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8"/>
          </w:p>
        </w:tc>
      </w:tr>
      <w:tr w:rsidR="00552F98" w:rsidRPr="005114CE">
        <w:trPr>
          <w:trHeight w:hRule="exact" w:val="144"/>
          <w:jc w:val="center"/>
        </w:trPr>
        <w:tc>
          <w:tcPr>
            <w:tcW w:w="1161" w:type="dxa"/>
            <w:tcBorders>
              <w:left w:val="single" w:sz="4" w:space="0" w:color="auto"/>
              <w:bottom w:val="single" w:sz="4" w:space="0" w:color="auto"/>
            </w:tcBorders>
            <w:vAlign w:val="bottom"/>
          </w:tcPr>
          <w:p w:rsidR="00552F98" w:rsidRPr="005114CE" w:rsidRDefault="00552F98" w:rsidP="000D2539">
            <w:pPr>
              <w:pStyle w:val="BodyText"/>
            </w:pPr>
          </w:p>
        </w:tc>
        <w:tc>
          <w:tcPr>
            <w:tcW w:w="4239" w:type="dxa"/>
            <w:tcBorders>
              <w:bottom w:val="single" w:sz="4" w:space="0" w:color="auto"/>
            </w:tcBorders>
            <w:vAlign w:val="bottom"/>
          </w:tcPr>
          <w:p w:rsidR="00552F98" w:rsidRDefault="00552F98" w:rsidP="000D2539">
            <w:pPr>
              <w:pStyle w:val="FieldText"/>
            </w:pPr>
          </w:p>
        </w:tc>
        <w:tc>
          <w:tcPr>
            <w:tcW w:w="1341" w:type="dxa"/>
            <w:tcBorders>
              <w:bottom w:val="single" w:sz="4" w:space="0" w:color="auto"/>
            </w:tcBorders>
            <w:vAlign w:val="bottom"/>
          </w:tcPr>
          <w:p w:rsidR="00552F98" w:rsidRDefault="00552F98" w:rsidP="000D2539">
            <w:pPr>
              <w:pStyle w:val="BodyText"/>
            </w:pPr>
          </w:p>
        </w:tc>
        <w:tc>
          <w:tcPr>
            <w:tcW w:w="4221" w:type="dxa"/>
            <w:gridSpan w:val="5"/>
            <w:tcBorders>
              <w:bottom w:val="single" w:sz="4" w:space="0" w:color="auto"/>
              <w:right w:val="single" w:sz="4" w:space="0" w:color="auto"/>
            </w:tcBorders>
            <w:vAlign w:val="bottom"/>
          </w:tcPr>
          <w:p w:rsidR="00552F98" w:rsidRDefault="00552F98" w:rsidP="000D2539">
            <w:pPr>
              <w:pStyle w:val="FieldText"/>
            </w:pPr>
          </w:p>
        </w:tc>
      </w:tr>
      <w:tr w:rsidR="00552F98" w:rsidRPr="005114CE">
        <w:trPr>
          <w:trHeight w:val="432"/>
          <w:jc w:val="center"/>
        </w:trPr>
        <w:tc>
          <w:tcPr>
            <w:tcW w:w="1161" w:type="dxa"/>
            <w:tcBorders>
              <w:top w:val="single" w:sz="4" w:space="0" w:color="auto"/>
              <w:left w:val="single" w:sz="4" w:space="0" w:color="auto"/>
            </w:tcBorders>
            <w:vAlign w:val="bottom"/>
          </w:tcPr>
          <w:p w:rsidR="00552F98" w:rsidRPr="005114CE" w:rsidRDefault="00552F98" w:rsidP="00607FED">
            <w:pPr>
              <w:pStyle w:val="BodyText"/>
              <w:keepLines/>
            </w:pPr>
            <w:r w:rsidRPr="005114CE">
              <w:t>Full Name:</w:t>
            </w:r>
          </w:p>
        </w:tc>
        <w:tc>
          <w:tcPr>
            <w:tcW w:w="4239" w:type="dxa"/>
            <w:tcBorders>
              <w:top w:val="single" w:sz="4" w:space="0" w:color="auto"/>
              <w:bottom w:val="single" w:sz="4" w:space="0" w:color="auto"/>
            </w:tcBorders>
            <w:vAlign w:val="bottom"/>
          </w:tcPr>
          <w:p w:rsidR="00552F98" w:rsidRPr="004327AD" w:rsidRDefault="00C26EA4" w:rsidP="00607FED">
            <w:pPr>
              <w:pStyle w:val="FieldText"/>
              <w:keepLines/>
            </w:pPr>
            <w:r w:rsidRPr="004327AD">
              <w:fldChar w:fldCharType="begin">
                <w:ffData>
                  <w:name w:val="Text42"/>
                  <w:enabled/>
                  <w:calcOnExit w:val="0"/>
                  <w:textInput/>
                </w:ffData>
              </w:fldChar>
            </w:r>
            <w:bookmarkStart w:id="59" w:name="Text42"/>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9"/>
          </w:p>
        </w:tc>
        <w:tc>
          <w:tcPr>
            <w:tcW w:w="1341" w:type="dxa"/>
            <w:tcBorders>
              <w:top w:val="single" w:sz="4" w:space="0" w:color="auto"/>
            </w:tcBorders>
            <w:vAlign w:val="bottom"/>
          </w:tcPr>
          <w:p w:rsidR="00552F98" w:rsidRPr="005114CE" w:rsidRDefault="00552F98" w:rsidP="00607FED">
            <w:pPr>
              <w:pStyle w:val="BodyText"/>
              <w:keepLines/>
            </w:pPr>
            <w:r>
              <w:t>Relationship</w:t>
            </w:r>
            <w:r w:rsidRPr="005114CE">
              <w:t>:</w:t>
            </w:r>
          </w:p>
        </w:tc>
        <w:tc>
          <w:tcPr>
            <w:tcW w:w="4221" w:type="dxa"/>
            <w:gridSpan w:val="5"/>
            <w:tcBorders>
              <w:top w:val="single" w:sz="4" w:space="0" w:color="auto"/>
              <w:bottom w:val="single" w:sz="4" w:space="0" w:color="auto"/>
              <w:right w:val="single" w:sz="4" w:space="0" w:color="auto"/>
            </w:tcBorders>
            <w:vAlign w:val="bottom"/>
          </w:tcPr>
          <w:p w:rsidR="00552F98" w:rsidRPr="004327AD" w:rsidRDefault="00C26EA4" w:rsidP="00607FED">
            <w:pPr>
              <w:pStyle w:val="FieldText"/>
              <w:keepLines/>
            </w:pPr>
            <w:r w:rsidRPr="004327AD">
              <w:fldChar w:fldCharType="begin">
                <w:ffData>
                  <w:name w:val="Text43"/>
                  <w:enabled/>
                  <w:calcOnExit w:val="0"/>
                  <w:textInput/>
                </w:ffData>
              </w:fldChar>
            </w:r>
            <w:bookmarkStart w:id="60" w:name="Text43"/>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60"/>
          </w:p>
        </w:tc>
      </w:tr>
      <w:tr w:rsidR="00552F98" w:rsidRPr="005114CE">
        <w:trPr>
          <w:trHeight w:val="432"/>
          <w:jc w:val="center"/>
        </w:trPr>
        <w:tc>
          <w:tcPr>
            <w:tcW w:w="1161" w:type="dxa"/>
            <w:tcBorders>
              <w:left w:val="single" w:sz="4" w:space="0" w:color="auto"/>
            </w:tcBorders>
            <w:vAlign w:val="bottom"/>
          </w:tcPr>
          <w:p w:rsidR="00552F98" w:rsidRPr="005114CE" w:rsidRDefault="00552F98" w:rsidP="00607FED">
            <w:pPr>
              <w:pStyle w:val="BodyText"/>
              <w:keepLines/>
            </w:pPr>
            <w:r>
              <w:t>Company:</w:t>
            </w:r>
          </w:p>
        </w:tc>
        <w:tc>
          <w:tcPr>
            <w:tcW w:w="5769" w:type="dxa"/>
            <w:gridSpan w:val="4"/>
            <w:tcBorders>
              <w:bottom w:val="single" w:sz="4" w:space="0" w:color="auto"/>
            </w:tcBorders>
            <w:vAlign w:val="bottom"/>
          </w:tcPr>
          <w:p w:rsidR="00552F98" w:rsidRPr="004327AD" w:rsidRDefault="00C26EA4" w:rsidP="00607FED">
            <w:pPr>
              <w:pStyle w:val="FieldText"/>
              <w:keepLines/>
            </w:pPr>
            <w:r w:rsidRPr="004327AD">
              <w:fldChar w:fldCharType="begin">
                <w:ffData>
                  <w:name w:val="Text44"/>
                  <w:enabled/>
                  <w:calcOnExit w:val="0"/>
                  <w:textInput/>
                </w:ffData>
              </w:fldChar>
            </w:r>
            <w:bookmarkStart w:id="61" w:name="Text44"/>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61"/>
          </w:p>
        </w:tc>
        <w:tc>
          <w:tcPr>
            <w:tcW w:w="972" w:type="dxa"/>
            <w:vAlign w:val="bottom"/>
          </w:tcPr>
          <w:p w:rsidR="00552F98" w:rsidRPr="005114CE" w:rsidRDefault="00552F98" w:rsidP="00607FED">
            <w:pPr>
              <w:pStyle w:val="BodyText"/>
              <w:keepLines/>
            </w:pPr>
            <w:r w:rsidRPr="005114CE">
              <w:t>Phone:</w:t>
            </w:r>
          </w:p>
        </w:tc>
        <w:tc>
          <w:tcPr>
            <w:tcW w:w="3060" w:type="dxa"/>
            <w:gridSpan w:val="2"/>
            <w:tcBorders>
              <w:left w:val="nil"/>
              <w:bottom w:val="single" w:sz="4" w:space="0" w:color="auto"/>
              <w:right w:val="single" w:sz="4" w:space="0" w:color="auto"/>
            </w:tcBorders>
            <w:vAlign w:val="bottom"/>
          </w:tcPr>
          <w:p w:rsidR="00552F98" w:rsidRPr="00781701" w:rsidRDefault="00552F98" w:rsidP="00607FED">
            <w:pPr>
              <w:pStyle w:val="FieldText"/>
              <w:keepLines/>
              <w:rPr>
                <w:u w:val="single"/>
              </w:rPr>
            </w:pPr>
            <w:r w:rsidRPr="005114CE">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r w:rsidRPr="005114CE">
              <w:t>)</w:t>
            </w:r>
            <w:r>
              <w:t xml:space="preserve"> </w:t>
            </w:r>
            <w:r w:rsidR="00C26EA4" w:rsidRPr="004327AD">
              <w:fldChar w:fldCharType="begin">
                <w:ffData>
                  <w:name w:val=""/>
                  <w:enabled/>
                  <w:calcOnExit w:val="0"/>
                  <w:textInput/>
                </w:ffData>
              </w:fldChar>
            </w:r>
            <w:r w:rsidR="00781701"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p>
        </w:tc>
      </w:tr>
      <w:tr w:rsidR="00AE11B4" w:rsidRPr="005114CE">
        <w:trPr>
          <w:trHeight w:val="432"/>
          <w:jc w:val="center"/>
        </w:trPr>
        <w:tc>
          <w:tcPr>
            <w:tcW w:w="1161" w:type="dxa"/>
            <w:tcBorders>
              <w:left w:val="single" w:sz="4" w:space="0" w:color="auto"/>
            </w:tcBorders>
            <w:vAlign w:val="bottom"/>
          </w:tcPr>
          <w:p w:rsidR="00AE11B4" w:rsidRPr="005114CE" w:rsidRDefault="00C2339E" w:rsidP="00DD56E0">
            <w:pPr>
              <w:pStyle w:val="BodyText"/>
              <w:keepLines/>
            </w:pPr>
            <w:r w:rsidRPr="005114CE">
              <w:t>Address</w:t>
            </w:r>
            <w:r>
              <w:t>:</w:t>
            </w:r>
          </w:p>
        </w:tc>
        <w:tc>
          <w:tcPr>
            <w:tcW w:w="9801" w:type="dxa"/>
            <w:gridSpan w:val="7"/>
            <w:tcBorders>
              <w:bottom w:val="single" w:sz="4" w:space="0" w:color="auto"/>
              <w:right w:val="single" w:sz="4" w:space="0" w:color="auto"/>
            </w:tcBorders>
            <w:vAlign w:val="bottom"/>
          </w:tcPr>
          <w:p w:rsidR="00AE11B4" w:rsidRPr="004327AD" w:rsidRDefault="00C26EA4" w:rsidP="00DD56E0">
            <w:pPr>
              <w:pStyle w:val="FieldText"/>
              <w:keepLines/>
            </w:pPr>
            <w:r>
              <w:fldChar w:fldCharType="begin">
                <w:ffData>
                  <w:name w:val="Text108"/>
                  <w:enabled/>
                  <w:calcOnExit w:val="0"/>
                  <w:textInput/>
                </w:ffData>
              </w:fldChar>
            </w:r>
            <w:bookmarkStart w:id="62" w:name="Text108"/>
            <w:r w:rsidR="00AE11B4">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62"/>
          </w:p>
        </w:tc>
      </w:tr>
      <w:tr w:rsidR="00DD56E0" w:rsidRPr="005114CE">
        <w:trPr>
          <w:trHeight w:val="432"/>
          <w:jc w:val="center"/>
        </w:trPr>
        <w:tc>
          <w:tcPr>
            <w:tcW w:w="1161" w:type="dxa"/>
            <w:tcBorders>
              <w:left w:val="single" w:sz="4" w:space="0" w:color="auto"/>
              <w:bottom w:val="single" w:sz="4" w:space="0" w:color="auto"/>
            </w:tcBorders>
            <w:vAlign w:val="bottom"/>
          </w:tcPr>
          <w:p w:rsidR="00DD56E0" w:rsidRPr="005114CE" w:rsidRDefault="00C2339E" w:rsidP="00DD56E0">
            <w:pPr>
              <w:pStyle w:val="BodyText"/>
              <w:keepLines/>
            </w:pPr>
            <w:r>
              <w:t>E-mail</w:t>
            </w:r>
            <w:r w:rsidR="00DD56E0" w:rsidRPr="005114CE">
              <w:t>:</w:t>
            </w:r>
          </w:p>
        </w:tc>
        <w:tc>
          <w:tcPr>
            <w:tcW w:w="9801" w:type="dxa"/>
            <w:gridSpan w:val="7"/>
            <w:tcBorders>
              <w:bottom w:val="single" w:sz="4" w:space="0" w:color="auto"/>
              <w:right w:val="single" w:sz="4" w:space="0" w:color="auto"/>
            </w:tcBorders>
            <w:vAlign w:val="bottom"/>
          </w:tcPr>
          <w:p w:rsidR="00DD56E0" w:rsidRPr="004327AD" w:rsidRDefault="00C26EA4" w:rsidP="00DD56E0">
            <w:pPr>
              <w:pStyle w:val="FieldText"/>
              <w:keepLines/>
            </w:pPr>
            <w:r w:rsidRPr="004327AD">
              <w:fldChar w:fldCharType="begin">
                <w:ffData>
                  <w:name w:val="Text45"/>
                  <w:enabled/>
                  <w:calcOnExit w:val="0"/>
                  <w:textInput/>
                </w:ffData>
              </w:fldChar>
            </w:r>
            <w:r w:rsidR="00DD56E0"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p>
        </w:tc>
      </w:tr>
    </w:tbl>
    <w:p w:rsidR="004327AD" w:rsidRDefault="004327AD"/>
    <w:tbl>
      <w:tblPr>
        <w:tblW w:w="10964" w:type="dxa"/>
        <w:jc w:val="center"/>
        <w:tblLayout w:type="fixed"/>
        <w:tblLook w:val="0000" w:firstRow="0" w:lastRow="0" w:firstColumn="0" w:lastColumn="0" w:noHBand="0" w:noVBand="0"/>
      </w:tblPr>
      <w:tblGrid>
        <w:gridCol w:w="854"/>
        <w:gridCol w:w="308"/>
        <w:gridCol w:w="618"/>
        <w:gridCol w:w="530"/>
        <w:gridCol w:w="530"/>
        <w:gridCol w:w="1325"/>
        <w:gridCol w:w="266"/>
        <w:gridCol w:w="1060"/>
        <w:gridCol w:w="884"/>
        <w:gridCol w:w="89"/>
        <w:gridCol w:w="98"/>
        <w:gridCol w:w="368"/>
        <w:gridCol w:w="725"/>
        <w:gridCol w:w="183"/>
        <w:gridCol w:w="9"/>
        <w:gridCol w:w="1461"/>
        <w:gridCol w:w="1656"/>
      </w:tblGrid>
      <w:tr w:rsidR="00C67202" w:rsidRPr="006D779C">
        <w:trPr>
          <w:trHeight w:hRule="exact" w:val="288"/>
          <w:jc w:val="center"/>
        </w:trPr>
        <w:tc>
          <w:tcPr>
            <w:tcW w:w="10963" w:type="dxa"/>
            <w:gridSpan w:val="17"/>
            <w:tcBorders>
              <w:top w:val="single" w:sz="4" w:space="0" w:color="auto"/>
              <w:left w:val="single" w:sz="4" w:space="0" w:color="auto"/>
              <w:right w:val="single" w:sz="4" w:space="0" w:color="auto"/>
            </w:tcBorders>
            <w:shd w:val="clear" w:color="auto" w:fill="000000"/>
            <w:vAlign w:val="center"/>
          </w:tcPr>
          <w:p w:rsidR="00C67202" w:rsidRPr="006D779C" w:rsidRDefault="00C67202" w:rsidP="00386F85">
            <w:pPr>
              <w:pStyle w:val="Heading3"/>
            </w:pPr>
            <w:r>
              <w:t>Previous Employment</w:t>
            </w:r>
          </w:p>
        </w:tc>
      </w:tr>
      <w:tr w:rsidR="00C67202" w:rsidRPr="00613129">
        <w:trPr>
          <w:trHeight w:val="432"/>
          <w:jc w:val="center"/>
        </w:trPr>
        <w:tc>
          <w:tcPr>
            <w:tcW w:w="1162" w:type="dxa"/>
            <w:gridSpan w:val="2"/>
            <w:tcBorders>
              <w:left w:val="single" w:sz="4" w:space="0" w:color="auto"/>
            </w:tcBorders>
            <w:vAlign w:val="bottom"/>
          </w:tcPr>
          <w:p w:rsidR="00C67202" w:rsidRPr="005114CE" w:rsidRDefault="00C67202" w:rsidP="00386F85">
            <w:pPr>
              <w:pStyle w:val="BodyText"/>
            </w:pPr>
            <w:r w:rsidRPr="005114CE">
              <w:t>Company:</w:t>
            </w:r>
          </w:p>
        </w:tc>
        <w:tc>
          <w:tcPr>
            <w:tcW w:w="5400" w:type="dxa"/>
            <w:gridSpan w:val="9"/>
            <w:tcBorders>
              <w:bottom w:val="single" w:sz="4" w:space="0" w:color="auto"/>
            </w:tcBorders>
            <w:vAlign w:val="bottom"/>
          </w:tcPr>
          <w:p w:rsidR="00C67202" w:rsidRPr="004327AD" w:rsidRDefault="00C26EA4" w:rsidP="00386F85">
            <w:pPr>
              <w:pStyle w:val="FieldText"/>
            </w:pPr>
            <w:r w:rsidRPr="004327AD">
              <w:fldChar w:fldCharType="begin">
                <w:ffData>
                  <w:name w:val="Text46"/>
                  <w:enabled/>
                  <w:calcOnExit w:val="0"/>
                  <w:textInput/>
                </w:ffData>
              </w:fldChar>
            </w:r>
            <w:bookmarkStart w:id="63" w:name="Text46"/>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3"/>
          </w:p>
        </w:tc>
        <w:tc>
          <w:tcPr>
            <w:tcW w:w="1285" w:type="dxa"/>
            <w:gridSpan w:val="4"/>
            <w:vAlign w:val="bottom"/>
          </w:tcPr>
          <w:p w:rsidR="00C67202" w:rsidRPr="005114CE" w:rsidRDefault="00C67202" w:rsidP="00386F85">
            <w:pPr>
              <w:pStyle w:val="BodyText"/>
              <w:jc w:val="right"/>
            </w:pPr>
            <w:r w:rsidRPr="005114CE">
              <w:t>Phone:</w:t>
            </w:r>
          </w:p>
        </w:tc>
        <w:tc>
          <w:tcPr>
            <w:tcW w:w="3115" w:type="dxa"/>
            <w:gridSpan w:val="2"/>
            <w:tcBorders>
              <w:bottom w:val="single" w:sz="4" w:space="0" w:color="auto"/>
              <w:right w:val="single" w:sz="4" w:space="0" w:color="auto"/>
            </w:tcBorders>
            <w:vAlign w:val="bottom"/>
          </w:tcPr>
          <w:p w:rsidR="00C67202" w:rsidRPr="009C220D" w:rsidRDefault="00C67202" w:rsidP="00386F85">
            <w:pPr>
              <w:pStyle w:val="FieldText"/>
            </w:pPr>
            <w:r w:rsidRPr="005114CE">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r w:rsidRPr="005114CE">
              <w:t>)</w:t>
            </w:r>
            <w:r>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5114CE">
        <w:trPr>
          <w:trHeight w:val="432"/>
          <w:jc w:val="center"/>
        </w:trPr>
        <w:tc>
          <w:tcPr>
            <w:tcW w:w="1162" w:type="dxa"/>
            <w:gridSpan w:val="2"/>
            <w:tcBorders>
              <w:left w:val="single" w:sz="4" w:space="0" w:color="auto"/>
            </w:tcBorders>
            <w:vAlign w:val="bottom"/>
          </w:tcPr>
          <w:p w:rsidR="00C67202" w:rsidRPr="005114CE" w:rsidRDefault="00C2339E" w:rsidP="00386F85">
            <w:pPr>
              <w:pStyle w:val="BodyText"/>
              <w:keepLines/>
            </w:pPr>
            <w:r w:rsidRPr="005114CE">
              <w:t>Address:</w:t>
            </w:r>
          </w:p>
        </w:tc>
        <w:tc>
          <w:tcPr>
            <w:tcW w:w="9801" w:type="dxa"/>
            <w:gridSpan w:val="15"/>
            <w:tcBorders>
              <w:bottom w:val="single" w:sz="4" w:space="0" w:color="auto"/>
              <w:right w:val="single" w:sz="4" w:space="0" w:color="auto"/>
            </w:tcBorders>
            <w:vAlign w:val="bottom"/>
          </w:tcPr>
          <w:p w:rsidR="00C67202" w:rsidRPr="004327AD" w:rsidRDefault="00C26EA4" w:rsidP="00386F85">
            <w:pPr>
              <w:pStyle w:val="FieldText"/>
              <w:keepLines/>
            </w:pPr>
            <w:r>
              <w:fldChar w:fldCharType="begin">
                <w:ffData>
                  <w:name w:val="Text108"/>
                  <w:enabled/>
                  <w:calcOnExit w:val="0"/>
                  <w:textInput/>
                </w:ffData>
              </w:fldChar>
            </w:r>
            <w:r w:rsidR="00C67202">
              <w:instrText xml:space="preserve"> FORMTEXT </w:instrText>
            </w:r>
            <w:r>
              <w:fldChar w:fldCharType="separate"/>
            </w:r>
            <w:r w:rsidR="00C67202">
              <w:rPr>
                <w:noProof/>
              </w:rPr>
              <w:t> </w:t>
            </w:r>
            <w:r w:rsidR="00C67202">
              <w:rPr>
                <w:noProof/>
              </w:rPr>
              <w:t> </w:t>
            </w:r>
            <w:r w:rsidR="00C67202">
              <w:rPr>
                <w:noProof/>
              </w:rPr>
              <w:t> </w:t>
            </w:r>
            <w:r w:rsidR="00C67202">
              <w:rPr>
                <w:noProof/>
              </w:rPr>
              <w:t> </w:t>
            </w:r>
            <w:r w:rsidR="00C67202">
              <w:rPr>
                <w:noProof/>
              </w:rPr>
              <w:t> </w:t>
            </w:r>
            <w:r>
              <w:fldChar w:fldCharType="end"/>
            </w:r>
          </w:p>
        </w:tc>
      </w:tr>
      <w:tr w:rsidR="00C67202" w:rsidRPr="00613129">
        <w:trPr>
          <w:trHeight w:val="432"/>
          <w:jc w:val="center"/>
        </w:trPr>
        <w:tc>
          <w:tcPr>
            <w:tcW w:w="1162" w:type="dxa"/>
            <w:gridSpan w:val="2"/>
            <w:tcBorders>
              <w:left w:val="single" w:sz="4" w:space="0" w:color="auto"/>
            </w:tcBorders>
            <w:vAlign w:val="bottom"/>
          </w:tcPr>
          <w:p w:rsidR="00C67202" w:rsidRPr="005114CE" w:rsidRDefault="00C2339E" w:rsidP="00386F85">
            <w:pPr>
              <w:pStyle w:val="BodyText"/>
            </w:pPr>
            <w:r>
              <w:t>E-mail:</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47"/>
                  <w:enabled/>
                  <w:calcOnExit w:val="0"/>
                  <w:textInput/>
                </w:ffData>
              </w:fldChar>
            </w:r>
            <w:bookmarkStart w:id="64" w:name="Text47"/>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4"/>
          </w:p>
        </w:tc>
        <w:tc>
          <w:tcPr>
            <w:tcW w:w="1276" w:type="dxa"/>
            <w:gridSpan w:val="3"/>
            <w:vAlign w:val="bottom"/>
          </w:tcPr>
          <w:p w:rsidR="00C67202" w:rsidRPr="005114CE" w:rsidRDefault="00C67202" w:rsidP="00386F85">
            <w:pPr>
              <w:pStyle w:val="BodyText"/>
              <w:jc w:val="right"/>
            </w:pPr>
            <w:r w:rsidRPr="005114CE">
              <w:t>Supervisor:</w:t>
            </w:r>
          </w:p>
        </w:tc>
        <w:tc>
          <w:tcPr>
            <w:tcW w:w="3124"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48"/>
                  <w:enabled/>
                  <w:calcOnExit w:val="0"/>
                  <w:textInput/>
                </w:ffData>
              </w:fldChar>
            </w:r>
            <w:bookmarkStart w:id="65" w:name="Text48"/>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5"/>
          </w:p>
        </w:tc>
      </w:tr>
      <w:tr w:rsidR="00C67202" w:rsidRPr="00613129">
        <w:trPr>
          <w:trHeight w:val="432"/>
          <w:jc w:val="center"/>
        </w:trPr>
        <w:tc>
          <w:tcPr>
            <w:tcW w:w="1162" w:type="dxa"/>
            <w:gridSpan w:val="2"/>
            <w:tcBorders>
              <w:left w:val="single" w:sz="4" w:space="0" w:color="auto"/>
            </w:tcBorders>
            <w:vAlign w:val="bottom"/>
          </w:tcPr>
          <w:p w:rsidR="00C67202" w:rsidRPr="005114CE" w:rsidRDefault="00C67202" w:rsidP="00386F85">
            <w:pPr>
              <w:pStyle w:val="BodyText"/>
            </w:pPr>
            <w:r w:rsidRPr="005114CE">
              <w:t>Job Title:</w:t>
            </w:r>
          </w:p>
        </w:tc>
        <w:tc>
          <w:tcPr>
            <w:tcW w:w="3269" w:type="dxa"/>
            <w:gridSpan w:val="5"/>
            <w:tcBorders>
              <w:bottom w:val="single" w:sz="4" w:space="0" w:color="auto"/>
            </w:tcBorders>
            <w:vAlign w:val="bottom"/>
          </w:tcPr>
          <w:p w:rsidR="00C67202" w:rsidRPr="004327AD" w:rsidRDefault="00C26EA4" w:rsidP="00386F85">
            <w:pPr>
              <w:pStyle w:val="FieldText"/>
            </w:pPr>
            <w:r w:rsidRPr="004327AD">
              <w:fldChar w:fldCharType="begin">
                <w:ffData>
                  <w:name w:val="Text49"/>
                  <w:enabled/>
                  <w:calcOnExit w:val="0"/>
                  <w:textInput/>
                </w:ffData>
              </w:fldChar>
            </w:r>
            <w:bookmarkStart w:id="66" w:name="Text4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6"/>
          </w:p>
        </w:tc>
        <w:tc>
          <w:tcPr>
            <w:tcW w:w="2033" w:type="dxa"/>
            <w:gridSpan w:val="3"/>
            <w:vAlign w:val="bottom"/>
          </w:tcPr>
          <w:p w:rsidR="00C67202" w:rsidRPr="005114CE" w:rsidRDefault="00C67202" w:rsidP="00386F85">
            <w:pPr>
              <w:pStyle w:val="BodyText"/>
              <w:jc w:val="right"/>
            </w:pPr>
            <w:r w:rsidRPr="005114CE">
              <w:t>Starting Salary:</w:t>
            </w:r>
          </w:p>
        </w:tc>
        <w:tc>
          <w:tcPr>
            <w:tcW w:w="1191" w:type="dxa"/>
            <w:gridSpan w:val="3"/>
            <w:tcBorders>
              <w:bottom w:val="single" w:sz="4" w:space="0" w:color="auto"/>
            </w:tcBorders>
            <w:vAlign w:val="bottom"/>
          </w:tcPr>
          <w:p w:rsidR="00C67202" w:rsidRPr="009C220D" w:rsidRDefault="00C67202" w:rsidP="00386F85">
            <w:pPr>
              <w:pStyle w:val="FieldText"/>
            </w:pPr>
            <w:r w:rsidRPr="009C220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c>
          <w:tcPr>
            <w:tcW w:w="1653" w:type="dxa"/>
            <w:gridSpan w:val="3"/>
            <w:vAlign w:val="bottom"/>
          </w:tcPr>
          <w:p w:rsidR="00C67202" w:rsidRPr="005114CE" w:rsidRDefault="00C67202" w:rsidP="00386F85">
            <w:pPr>
              <w:pStyle w:val="BodyText"/>
              <w:jc w:val="right"/>
            </w:pPr>
            <w:r w:rsidRPr="005114CE">
              <w:t>Ending Salary:</w:t>
            </w:r>
          </w:p>
        </w:tc>
        <w:tc>
          <w:tcPr>
            <w:tcW w:w="1654" w:type="dxa"/>
            <w:tcBorders>
              <w:bottom w:val="single" w:sz="4" w:space="0" w:color="auto"/>
              <w:right w:val="single" w:sz="4" w:space="0" w:color="auto"/>
            </w:tcBorders>
            <w:vAlign w:val="bottom"/>
          </w:tcPr>
          <w:p w:rsidR="00C67202" w:rsidRPr="009C220D" w:rsidRDefault="00C67202" w:rsidP="00386F85">
            <w:pPr>
              <w:pStyle w:val="FieldText"/>
            </w:pPr>
            <w:r w:rsidRPr="009C220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613129">
        <w:trPr>
          <w:trHeight w:val="432"/>
          <w:jc w:val="center"/>
        </w:trPr>
        <w:tc>
          <w:tcPr>
            <w:tcW w:w="1780" w:type="dxa"/>
            <w:gridSpan w:val="3"/>
            <w:tcBorders>
              <w:left w:val="single" w:sz="4" w:space="0" w:color="auto"/>
            </w:tcBorders>
            <w:vAlign w:val="bottom"/>
          </w:tcPr>
          <w:p w:rsidR="00C67202" w:rsidRPr="005114CE" w:rsidRDefault="00C67202" w:rsidP="00386F85">
            <w:pPr>
              <w:pStyle w:val="BodyText"/>
            </w:pPr>
            <w:r w:rsidRPr="005114CE">
              <w:t>Responsibilities:</w:t>
            </w:r>
          </w:p>
        </w:tc>
        <w:tc>
          <w:tcPr>
            <w:tcW w:w="9183" w:type="dxa"/>
            <w:gridSpan w:val="14"/>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50"/>
                  <w:enabled/>
                  <w:calcOnExit w:val="0"/>
                  <w:textInput/>
                </w:ffData>
              </w:fldChar>
            </w:r>
            <w:bookmarkStart w:id="67" w:name="Text50"/>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7"/>
          </w:p>
        </w:tc>
      </w:tr>
      <w:tr w:rsidR="00C67202" w:rsidRPr="00613129">
        <w:trPr>
          <w:trHeight w:val="432"/>
          <w:jc w:val="center"/>
        </w:trPr>
        <w:tc>
          <w:tcPr>
            <w:tcW w:w="854" w:type="dxa"/>
            <w:tcBorders>
              <w:left w:val="single" w:sz="4" w:space="0" w:color="auto"/>
            </w:tcBorders>
            <w:vAlign w:val="bottom"/>
          </w:tcPr>
          <w:p w:rsidR="00C67202" w:rsidRPr="005114CE" w:rsidRDefault="00C67202" w:rsidP="00386F85">
            <w:pPr>
              <w:pStyle w:val="BodyText"/>
            </w:pPr>
            <w:r w:rsidRPr="005114CE">
              <w:t>From:</w:t>
            </w:r>
          </w:p>
        </w:tc>
        <w:tc>
          <w:tcPr>
            <w:tcW w:w="1456"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51"/>
                  <w:enabled/>
                  <w:calcOnExit w:val="0"/>
                  <w:textInput/>
                </w:ffData>
              </w:fldChar>
            </w:r>
            <w:bookmarkStart w:id="68" w:name="Text51"/>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8"/>
          </w:p>
        </w:tc>
        <w:tc>
          <w:tcPr>
            <w:tcW w:w="530" w:type="dxa"/>
            <w:vAlign w:val="bottom"/>
          </w:tcPr>
          <w:p w:rsidR="00C67202" w:rsidRPr="005114CE" w:rsidRDefault="00C67202" w:rsidP="00386F85">
            <w:pPr>
              <w:pStyle w:val="BodyText"/>
            </w:pPr>
            <w:r w:rsidRPr="005114CE">
              <w:t>To:</w:t>
            </w:r>
          </w:p>
        </w:tc>
        <w:tc>
          <w:tcPr>
            <w:tcW w:w="1591" w:type="dxa"/>
            <w:gridSpan w:val="2"/>
            <w:tcBorders>
              <w:bottom w:val="single" w:sz="4" w:space="0" w:color="auto"/>
            </w:tcBorders>
            <w:vAlign w:val="bottom"/>
          </w:tcPr>
          <w:p w:rsidR="00C67202" w:rsidRPr="004327AD" w:rsidRDefault="00C26EA4" w:rsidP="00386F85">
            <w:pPr>
              <w:pStyle w:val="FieldText"/>
            </w:pPr>
            <w:r w:rsidRPr="004327AD">
              <w:fldChar w:fldCharType="begin">
                <w:ffData>
                  <w:name w:val="Text52"/>
                  <w:enabled/>
                  <w:calcOnExit w:val="0"/>
                  <w:textInput/>
                </w:ffData>
              </w:fldChar>
            </w:r>
            <w:bookmarkStart w:id="69" w:name="Text52"/>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9"/>
          </w:p>
        </w:tc>
        <w:tc>
          <w:tcPr>
            <w:tcW w:w="2033" w:type="dxa"/>
            <w:gridSpan w:val="3"/>
            <w:vAlign w:val="bottom"/>
          </w:tcPr>
          <w:p w:rsidR="00C67202" w:rsidRPr="005114CE" w:rsidRDefault="00C67202" w:rsidP="00386F85">
            <w:pPr>
              <w:pStyle w:val="BodyText"/>
              <w:jc w:val="right"/>
            </w:pPr>
            <w:r>
              <w:t>Reason for L</w:t>
            </w:r>
            <w:r w:rsidRPr="005114CE">
              <w:t>eaving:</w:t>
            </w:r>
          </w:p>
        </w:tc>
        <w:tc>
          <w:tcPr>
            <w:tcW w:w="4499" w:type="dxa"/>
            <w:gridSpan w:val="7"/>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53"/>
                  <w:enabled/>
                  <w:calcOnExit w:val="0"/>
                  <w:textInput/>
                </w:ffData>
              </w:fldChar>
            </w:r>
            <w:bookmarkStart w:id="70" w:name="Text53"/>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0"/>
          </w:p>
        </w:tc>
      </w:tr>
      <w:tr w:rsidR="00C67202" w:rsidRPr="00613129">
        <w:trPr>
          <w:trHeight w:val="475"/>
          <w:jc w:val="center"/>
        </w:trPr>
        <w:tc>
          <w:tcPr>
            <w:tcW w:w="5491" w:type="dxa"/>
            <w:gridSpan w:val="8"/>
            <w:tcBorders>
              <w:left w:val="single" w:sz="4" w:space="0" w:color="auto"/>
            </w:tcBorders>
            <w:vAlign w:val="bottom"/>
          </w:tcPr>
          <w:p w:rsidR="00C67202" w:rsidRPr="005114CE" w:rsidRDefault="00C67202" w:rsidP="00386F85">
            <w:pPr>
              <w:pStyle w:val="BodyText"/>
            </w:pPr>
            <w:r w:rsidRPr="005114CE">
              <w:t>May we contact your previous supervisor for a reference?</w:t>
            </w:r>
          </w:p>
        </w:tc>
        <w:tc>
          <w:tcPr>
            <w:tcW w:w="884"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555" w:type="dxa"/>
            <w:gridSpan w:val="3"/>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4034" w:type="dxa"/>
            <w:gridSpan w:val="5"/>
            <w:tcBorders>
              <w:right w:val="single" w:sz="4" w:space="0" w:color="auto"/>
            </w:tcBorders>
            <w:vAlign w:val="bottom"/>
          </w:tcPr>
          <w:p w:rsidR="00C67202" w:rsidRPr="005114CE" w:rsidRDefault="00C67202" w:rsidP="00386F85">
            <w:pPr>
              <w:rPr>
                <w:szCs w:val="19"/>
              </w:rPr>
            </w:pPr>
          </w:p>
        </w:tc>
      </w:tr>
      <w:tr w:rsidR="00C67202" w:rsidRPr="00613129">
        <w:trPr>
          <w:trHeight w:hRule="exact" w:val="144"/>
          <w:jc w:val="center"/>
        </w:trPr>
        <w:tc>
          <w:tcPr>
            <w:tcW w:w="1162" w:type="dxa"/>
            <w:gridSpan w:val="2"/>
            <w:tcBorders>
              <w:left w:val="single" w:sz="4" w:space="0" w:color="auto"/>
              <w:bottom w:val="single" w:sz="4" w:space="0" w:color="auto"/>
            </w:tcBorders>
            <w:vAlign w:val="bottom"/>
          </w:tcPr>
          <w:p w:rsidR="00C67202" w:rsidRPr="005114CE" w:rsidRDefault="00C67202" w:rsidP="00386F85">
            <w:pPr>
              <w:pStyle w:val="BodyText"/>
            </w:pPr>
          </w:p>
        </w:tc>
        <w:tc>
          <w:tcPr>
            <w:tcW w:w="5400" w:type="dxa"/>
            <w:gridSpan w:val="9"/>
            <w:tcBorders>
              <w:bottom w:val="single" w:sz="4" w:space="0" w:color="auto"/>
            </w:tcBorders>
            <w:vAlign w:val="bottom"/>
          </w:tcPr>
          <w:p w:rsidR="00C67202" w:rsidRDefault="00C67202" w:rsidP="00386F85">
            <w:pPr>
              <w:pStyle w:val="FieldText"/>
            </w:pPr>
          </w:p>
        </w:tc>
        <w:tc>
          <w:tcPr>
            <w:tcW w:w="1285" w:type="dxa"/>
            <w:gridSpan w:val="4"/>
            <w:tcBorders>
              <w:bottom w:val="single" w:sz="4" w:space="0" w:color="auto"/>
            </w:tcBorders>
            <w:vAlign w:val="bottom"/>
          </w:tcPr>
          <w:p w:rsidR="00C67202" w:rsidRPr="005114CE" w:rsidRDefault="00C67202" w:rsidP="00386F85">
            <w:pPr>
              <w:pStyle w:val="BodyText"/>
              <w:jc w:val="right"/>
            </w:pPr>
          </w:p>
        </w:tc>
        <w:tc>
          <w:tcPr>
            <w:tcW w:w="3115" w:type="dxa"/>
            <w:gridSpan w:val="2"/>
            <w:tcBorders>
              <w:bottom w:val="single" w:sz="4" w:space="0" w:color="auto"/>
              <w:right w:val="single" w:sz="4" w:space="0" w:color="auto"/>
            </w:tcBorders>
            <w:vAlign w:val="bottom"/>
          </w:tcPr>
          <w:p w:rsidR="00C67202" w:rsidRPr="005114CE" w:rsidRDefault="00C67202" w:rsidP="00386F85">
            <w:pPr>
              <w:pStyle w:val="FieldText"/>
            </w:pPr>
          </w:p>
        </w:tc>
      </w:tr>
      <w:tr w:rsidR="00C67202" w:rsidRPr="004327AD">
        <w:trPr>
          <w:trHeight w:val="432"/>
          <w:jc w:val="center"/>
        </w:trPr>
        <w:tc>
          <w:tcPr>
            <w:tcW w:w="1162" w:type="dxa"/>
            <w:gridSpan w:val="2"/>
            <w:tcBorders>
              <w:top w:val="single" w:sz="4" w:space="0" w:color="auto"/>
              <w:left w:val="single" w:sz="4" w:space="0" w:color="auto"/>
            </w:tcBorders>
            <w:vAlign w:val="bottom"/>
          </w:tcPr>
          <w:p w:rsidR="00C67202" w:rsidRPr="004327AD" w:rsidRDefault="00C67202" w:rsidP="00386F85">
            <w:pPr>
              <w:pStyle w:val="BodyText"/>
            </w:pPr>
            <w:r w:rsidRPr="004327AD">
              <w:t>Company:</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54"/>
                  <w:enabled/>
                  <w:calcOnExit w:val="0"/>
                  <w:textInput/>
                </w:ffData>
              </w:fldChar>
            </w:r>
            <w:bookmarkStart w:id="71" w:name="Text54"/>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1"/>
          </w:p>
        </w:tc>
        <w:tc>
          <w:tcPr>
            <w:tcW w:w="1285" w:type="dxa"/>
            <w:gridSpan w:val="4"/>
            <w:tcBorders>
              <w:top w:val="single" w:sz="4" w:space="0" w:color="auto"/>
            </w:tcBorders>
            <w:vAlign w:val="bottom"/>
          </w:tcPr>
          <w:p w:rsidR="00C67202" w:rsidRPr="004327AD" w:rsidRDefault="00C67202" w:rsidP="00386F85">
            <w:pPr>
              <w:pStyle w:val="BodyText"/>
              <w:jc w:val="right"/>
            </w:pPr>
            <w:r w:rsidRPr="004327AD">
              <w:t>Phone:</w:t>
            </w:r>
          </w:p>
        </w:tc>
        <w:tc>
          <w:tcPr>
            <w:tcW w:w="3115" w:type="dxa"/>
            <w:gridSpan w:val="2"/>
            <w:tcBorders>
              <w:top w:val="single" w:sz="4" w:space="0" w:color="auto"/>
              <w:bottom w:val="single" w:sz="4" w:space="0" w:color="auto"/>
              <w:right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r w:rsidRPr="004327AD">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5114CE">
        <w:trPr>
          <w:trHeight w:val="432"/>
          <w:jc w:val="center"/>
        </w:trPr>
        <w:tc>
          <w:tcPr>
            <w:tcW w:w="1162" w:type="dxa"/>
            <w:gridSpan w:val="2"/>
            <w:tcBorders>
              <w:left w:val="single" w:sz="4" w:space="0" w:color="auto"/>
            </w:tcBorders>
            <w:vAlign w:val="bottom"/>
          </w:tcPr>
          <w:p w:rsidR="00C67202" w:rsidRPr="005114CE" w:rsidRDefault="00C67202" w:rsidP="00386F85">
            <w:pPr>
              <w:pStyle w:val="BodyText"/>
              <w:keepLines/>
            </w:pPr>
            <w:r>
              <w:t>E-mail</w:t>
            </w:r>
          </w:p>
        </w:tc>
        <w:tc>
          <w:tcPr>
            <w:tcW w:w="9801" w:type="dxa"/>
            <w:gridSpan w:val="15"/>
            <w:tcBorders>
              <w:bottom w:val="single" w:sz="4" w:space="0" w:color="auto"/>
              <w:right w:val="single" w:sz="4" w:space="0" w:color="auto"/>
            </w:tcBorders>
            <w:vAlign w:val="bottom"/>
          </w:tcPr>
          <w:p w:rsidR="00C67202" w:rsidRPr="004327AD" w:rsidRDefault="00C26EA4" w:rsidP="00386F85">
            <w:pPr>
              <w:pStyle w:val="FieldText"/>
              <w:keepLines/>
            </w:pPr>
            <w:r>
              <w:fldChar w:fldCharType="begin">
                <w:ffData>
                  <w:name w:val="Text108"/>
                  <w:enabled/>
                  <w:calcOnExit w:val="0"/>
                  <w:textInput/>
                </w:ffData>
              </w:fldChar>
            </w:r>
            <w:r w:rsidR="00C67202">
              <w:instrText xml:space="preserve"> FORMTEXT </w:instrText>
            </w:r>
            <w:r>
              <w:fldChar w:fldCharType="separate"/>
            </w:r>
            <w:r w:rsidR="00C67202">
              <w:rPr>
                <w:noProof/>
              </w:rPr>
              <w:t> </w:t>
            </w:r>
            <w:r w:rsidR="00C67202">
              <w:rPr>
                <w:noProof/>
              </w:rPr>
              <w:t> </w:t>
            </w:r>
            <w:r w:rsidR="00C67202">
              <w:rPr>
                <w:noProof/>
              </w:rPr>
              <w:t> </w:t>
            </w:r>
            <w:r w:rsidR="00C67202">
              <w:rPr>
                <w:noProof/>
              </w:rPr>
              <w:t> </w:t>
            </w:r>
            <w:r w:rsidR="00C67202">
              <w:rPr>
                <w:noProof/>
              </w:rPr>
              <w:t> </w:t>
            </w:r>
            <w:r>
              <w:fldChar w:fldCharType="end"/>
            </w:r>
          </w:p>
        </w:tc>
      </w:tr>
      <w:tr w:rsidR="00C67202" w:rsidRPr="004327AD">
        <w:trPr>
          <w:trHeight w:val="432"/>
          <w:jc w:val="center"/>
        </w:trPr>
        <w:tc>
          <w:tcPr>
            <w:tcW w:w="1162" w:type="dxa"/>
            <w:gridSpan w:val="2"/>
            <w:tcBorders>
              <w:left w:val="single" w:sz="4" w:space="0" w:color="auto"/>
            </w:tcBorders>
            <w:vAlign w:val="bottom"/>
          </w:tcPr>
          <w:p w:rsidR="00C67202" w:rsidRPr="004327AD" w:rsidRDefault="00C67202" w:rsidP="00386F85">
            <w:pPr>
              <w:pStyle w:val="BodyText"/>
            </w:pPr>
            <w:r w:rsidRPr="004327AD">
              <w:t>Address:</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55"/>
                  <w:enabled/>
                  <w:calcOnExit w:val="0"/>
                  <w:textInput/>
                </w:ffData>
              </w:fldChar>
            </w:r>
            <w:bookmarkStart w:id="72" w:name="Text55"/>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2"/>
          </w:p>
        </w:tc>
        <w:tc>
          <w:tcPr>
            <w:tcW w:w="1276" w:type="dxa"/>
            <w:gridSpan w:val="3"/>
            <w:vAlign w:val="bottom"/>
          </w:tcPr>
          <w:p w:rsidR="00C67202" w:rsidRPr="004327AD" w:rsidRDefault="00C67202" w:rsidP="00386F85">
            <w:pPr>
              <w:pStyle w:val="BodyText"/>
              <w:jc w:val="right"/>
            </w:pPr>
            <w:r w:rsidRPr="004327AD">
              <w:t>Supervisor:</w:t>
            </w:r>
          </w:p>
        </w:tc>
        <w:tc>
          <w:tcPr>
            <w:tcW w:w="3124"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56"/>
                  <w:enabled/>
                  <w:calcOnExit w:val="0"/>
                  <w:textInput/>
                </w:ffData>
              </w:fldChar>
            </w:r>
            <w:bookmarkStart w:id="73" w:name="Text56"/>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3"/>
          </w:p>
        </w:tc>
      </w:tr>
      <w:tr w:rsidR="00C67202" w:rsidRPr="004327AD">
        <w:trPr>
          <w:trHeight w:val="432"/>
          <w:jc w:val="center"/>
        </w:trPr>
        <w:tc>
          <w:tcPr>
            <w:tcW w:w="1162" w:type="dxa"/>
            <w:gridSpan w:val="2"/>
            <w:tcBorders>
              <w:left w:val="single" w:sz="4" w:space="0" w:color="auto"/>
            </w:tcBorders>
            <w:vAlign w:val="bottom"/>
          </w:tcPr>
          <w:p w:rsidR="00C67202" w:rsidRPr="004327AD" w:rsidRDefault="00C67202" w:rsidP="00386F85">
            <w:pPr>
              <w:pStyle w:val="BodyText"/>
            </w:pPr>
            <w:r w:rsidRPr="004327AD">
              <w:t>Job Title:</w:t>
            </w:r>
          </w:p>
        </w:tc>
        <w:tc>
          <w:tcPr>
            <w:tcW w:w="3269" w:type="dxa"/>
            <w:gridSpan w:val="5"/>
            <w:tcBorders>
              <w:bottom w:val="single" w:sz="4" w:space="0" w:color="auto"/>
            </w:tcBorders>
            <w:vAlign w:val="bottom"/>
          </w:tcPr>
          <w:p w:rsidR="00C67202" w:rsidRPr="004327AD" w:rsidRDefault="00C26EA4" w:rsidP="00386F85">
            <w:pPr>
              <w:pStyle w:val="FieldText"/>
            </w:pPr>
            <w:r w:rsidRPr="004327AD">
              <w:fldChar w:fldCharType="begin">
                <w:ffData>
                  <w:name w:val="Text57"/>
                  <w:enabled/>
                  <w:calcOnExit w:val="0"/>
                  <w:textInput/>
                </w:ffData>
              </w:fldChar>
            </w:r>
            <w:bookmarkStart w:id="74" w:name="Text57"/>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4"/>
          </w:p>
        </w:tc>
        <w:tc>
          <w:tcPr>
            <w:tcW w:w="2033" w:type="dxa"/>
            <w:gridSpan w:val="3"/>
            <w:vAlign w:val="bottom"/>
          </w:tcPr>
          <w:p w:rsidR="00C67202" w:rsidRPr="004327AD" w:rsidRDefault="00C67202" w:rsidP="00386F85">
            <w:pPr>
              <w:pStyle w:val="BodyText"/>
              <w:jc w:val="right"/>
            </w:pPr>
            <w:r w:rsidRPr="004327AD">
              <w:t>Starting Salary:</w:t>
            </w:r>
          </w:p>
        </w:tc>
        <w:tc>
          <w:tcPr>
            <w:tcW w:w="1191" w:type="dxa"/>
            <w:gridSpan w:val="3"/>
            <w:tcBorders>
              <w:bottom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c>
          <w:tcPr>
            <w:tcW w:w="1653" w:type="dxa"/>
            <w:gridSpan w:val="3"/>
            <w:vAlign w:val="bottom"/>
          </w:tcPr>
          <w:p w:rsidR="00C67202" w:rsidRPr="004327AD" w:rsidRDefault="00C67202" w:rsidP="00386F85">
            <w:pPr>
              <w:pStyle w:val="BodyText"/>
              <w:jc w:val="right"/>
            </w:pPr>
            <w:r w:rsidRPr="004327AD">
              <w:t>Ending Salary:</w:t>
            </w:r>
          </w:p>
        </w:tc>
        <w:tc>
          <w:tcPr>
            <w:tcW w:w="1654" w:type="dxa"/>
            <w:tcBorders>
              <w:bottom w:val="single" w:sz="4" w:space="0" w:color="auto"/>
              <w:right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4327AD">
        <w:trPr>
          <w:trHeight w:val="432"/>
          <w:jc w:val="center"/>
        </w:trPr>
        <w:tc>
          <w:tcPr>
            <w:tcW w:w="1780" w:type="dxa"/>
            <w:gridSpan w:val="3"/>
            <w:tcBorders>
              <w:left w:val="single" w:sz="4" w:space="0" w:color="auto"/>
            </w:tcBorders>
            <w:vAlign w:val="bottom"/>
          </w:tcPr>
          <w:p w:rsidR="00C67202" w:rsidRPr="004327AD" w:rsidRDefault="00C67202" w:rsidP="00386F85">
            <w:pPr>
              <w:pStyle w:val="BodyText"/>
            </w:pPr>
            <w:r w:rsidRPr="004327AD">
              <w:t>Responsibilities:</w:t>
            </w:r>
          </w:p>
        </w:tc>
        <w:tc>
          <w:tcPr>
            <w:tcW w:w="9183" w:type="dxa"/>
            <w:gridSpan w:val="14"/>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58"/>
                  <w:enabled/>
                  <w:calcOnExit w:val="0"/>
                  <w:textInput/>
                </w:ffData>
              </w:fldChar>
            </w:r>
            <w:bookmarkStart w:id="75" w:name="Text58"/>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5"/>
          </w:p>
        </w:tc>
      </w:tr>
      <w:tr w:rsidR="00C67202" w:rsidRPr="004327AD">
        <w:trPr>
          <w:trHeight w:val="432"/>
          <w:jc w:val="center"/>
        </w:trPr>
        <w:tc>
          <w:tcPr>
            <w:tcW w:w="854" w:type="dxa"/>
            <w:tcBorders>
              <w:left w:val="single" w:sz="4" w:space="0" w:color="auto"/>
            </w:tcBorders>
            <w:vAlign w:val="bottom"/>
          </w:tcPr>
          <w:p w:rsidR="00C67202" w:rsidRPr="004327AD" w:rsidRDefault="00C67202" w:rsidP="00386F85">
            <w:pPr>
              <w:pStyle w:val="BodyText"/>
            </w:pPr>
            <w:r w:rsidRPr="004327AD">
              <w:t>From:</w:t>
            </w:r>
          </w:p>
        </w:tc>
        <w:tc>
          <w:tcPr>
            <w:tcW w:w="1456"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59"/>
                  <w:enabled/>
                  <w:calcOnExit w:val="0"/>
                  <w:textInput/>
                </w:ffData>
              </w:fldChar>
            </w:r>
            <w:bookmarkStart w:id="76" w:name="Text5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6"/>
          </w:p>
        </w:tc>
        <w:tc>
          <w:tcPr>
            <w:tcW w:w="530" w:type="dxa"/>
            <w:vAlign w:val="bottom"/>
          </w:tcPr>
          <w:p w:rsidR="00C67202" w:rsidRPr="004327AD" w:rsidRDefault="00C67202" w:rsidP="00386F85">
            <w:pPr>
              <w:pStyle w:val="BodyText"/>
            </w:pPr>
            <w:r w:rsidRPr="004327AD">
              <w:t>To:</w:t>
            </w:r>
          </w:p>
        </w:tc>
        <w:tc>
          <w:tcPr>
            <w:tcW w:w="1591" w:type="dxa"/>
            <w:gridSpan w:val="2"/>
            <w:tcBorders>
              <w:bottom w:val="single" w:sz="4" w:space="0" w:color="auto"/>
            </w:tcBorders>
            <w:vAlign w:val="bottom"/>
          </w:tcPr>
          <w:p w:rsidR="00C67202" w:rsidRPr="004327AD" w:rsidRDefault="00C26EA4" w:rsidP="00386F85">
            <w:pPr>
              <w:pStyle w:val="FieldText"/>
            </w:pPr>
            <w:r w:rsidRPr="004327AD">
              <w:fldChar w:fldCharType="begin">
                <w:ffData>
                  <w:name w:val="Text60"/>
                  <w:enabled/>
                  <w:calcOnExit w:val="0"/>
                  <w:textInput/>
                </w:ffData>
              </w:fldChar>
            </w:r>
            <w:bookmarkStart w:id="77" w:name="Text60"/>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7"/>
          </w:p>
        </w:tc>
        <w:tc>
          <w:tcPr>
            <w:tcW w:w="2033" w:type="dxa"/>
            <w:gridSpan w:val="3"/>
            <w:vAlign w:val="bottom"/>
          </w:tcPr>
          <w:p w:rsidR="00C67202" w:rsidRPr="004327AD" w:rsidRDefault="00C67202" w:rsidP="00C67202">
            <w:pPr>
              <w:pStyle w:val="BodyText"/>
            </w:pPr>
            <w:r w:rsidRPr="004327AD">
              <w:t>Reason for Leaving:</w:t>
            </w:r>
          </w:p>
        </w:tc>
        <w:tc>
          <w:tcPr>
            <w:tcW w:w="4499" w:type="dxa"/>
            <w:gridSpan w:val="7"/>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61"/>
                  <w:enabled/>
                  <w:calcOnExit w:val="0"/>
                  <w:textInput/>
                </w:ffData>
              </w:fldChar>
            </w:r>
            <w:bookmarkStart w:id="78" w:name="Text61"/>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8"/>
          </w:p>
        </w:tc>
      </w:tr>
      <w:tr w:rsidR="00C67202" w:rsidRPr="004327AD">
        <w:trPr>
          <w:trHeight w:val="475"/>
          <w:jc w:val="center"/>
        </w:trPr>
        <w:tc>
          <w:tcPr>
            <w:tcW w:w="5491" w:type="dxa"/>
            <w:gridSpan w:val="8"/>
            <w:tcBorders>
              <w:left w:val="single" w:sz="4" w:space="0" w:color="auto"/>
            </w:tcBorders>
            <w:vAlign w:val="bottom"/>
          </w:tcPr>
          <w:p w:rsidR="00C67202" w:rsidRPr="004327AD" w:rsidRDefault="00C67202" w:rsidP="00386F85">
            <w:pPr>
              <w:pStyle w:val="BodyText"/>
            </w:pPr>
            <w:r w:rsidRPr="004327AD">
              <w:lastRenderedPageBreak/>
              <w:t>May we contact your previous supervisor for a reference?</w:t>
            </w:r>
          </w:p>
        </w:tc>
        <w:tc>
          <w:tcPr>
            <w:tcW w:w="884" w:type="dxa"/>
            <w:vAlign w:val="bottom"/>
          </w:tcPr>
          <w:p w:rsidR="00C67202" w:rsidRPr="004327AD" w:rsidRDefault="00C67202" w:rsidP="00386F85">
            <w:pPr>
              <w:pStyle w:val="BodyText3"/>
            </w:pPr>
            <w:r w:rsidRPr="004327AD">
              <w:t>YES</w:t>
            </w:r>
          </w:p>
          <w:p w:rsidR="00C67202" w:rsidRPr="004327AD" w:rsidRDefault="00C26EA4" w:rsidP="00386F85">
            <w:pPr>
              <w:pStyle w:val="Checkbox"/>
            </w:pPr>
            <w:r w:rsidRPr="004327AD">
              <w:fldChar w:fldCharType="begin">
                <w:ffData>
                  <w:name w:val="Check3"/>
                  <w:enabled/>
                  <w:calcOnExit w:val="0"/>
                  <w:checkBox>
                    <w:sizeAuto/>
                    <w:default w:val="0"/>
                  </w:checkBox>
                </w:ffData>
              </w:fldChar>
            </w:r>
            <w:r w:rsidR="00C67202" w:rsidRPr="004327AD">
              <w:instrText xml:space="preserve"> FORMCHECKBOX </w:instrText>
            </w:r>
            <w:r w:rsidR="007014D7">
              <w:fldChar w:fldCharType="separate"/>
            </w:r>
            <w:r w:rsidRPr="004327AD">
              <w:fldChar w:fldCharType="end"/>
            </w:r>
          </w:p>
        </w:tc>
        <w:tc>
          <w:tcPr>
            <w:tcW w:w="555" w:type="dxa"/>
            <w:gridSpan w:val="3"/>
            <w:vAlign w:val="bottom"/>
          </w:tcPr>
          <w:p w:rsidR="00C67202" w:rsidRPr="004327AD" w:rsidRDefault="00C67202" w:rsidP="00386F85">
            <w:pPr>
              <w:pStyle w:val="BodyText3"/>
            </w:pPr>
            <w:r w:rsidRPr="004327AD">
              <w:t>NO</w:t>
            </w:r>
          </w:p>
          <w:p w:rsidR="00C67202" w:rsidRPr="004327AD" w:rsidRDefault="00C26EA4" w:rsidP="00386F85">
            <w:pPr>
              <w:pStyle w:val="Checkbox"/>
            </w:pPr>
            <w:r w:rsidRPr="004327AD">
              <w:fldChar w:fldCharType="begin">
                <w:ffData>
                  <w:name w:val="Check4"/>
                  <w:enabled/>
                  <w:calcOnExit w:val="0"/>
                  <w:checkBox>
                    <w:sizeAuto/>
                    <w:default w:val="0"/>
                  </w:checkBox>
                </w:ffData>
              </w:fldChar>
            </w:r>
            <w:r w:rsidR="00C67202" w:rsidRPr="004327AD">
              <w:instrText xml:space="preserve"> FORMCHECKBOX </w:instrText>
            </w:r>
            <w:r w:rsidR="007014D7">
              <w:fldChar w:fldCharType="separate"/>
            </w:r>
            <w:r w:rsidRPr="004327AD">
              <w:fldChar w:fldCharType="end"/>
            </w:r>
          </w:p>
        </w:tc>
        <w:tc>
          <w:tcPr>
            <w:tcW w:w="4034" w:type="dxa"/>
            <w:gridSpan w:val="5"/>
            <w:tcBorders>
              <w:right w:val="single" w:sz="4" w:space="0" w:color="auto"/>
            </w:tcBorders>
            <w:vAlign w:val="bottom"/>
          </w:tcPr>
          <w:p w:rsidR="00C67202" w:rsidRPr="004327AD" w:rsidRDefault="00C67202" w:rsidP="00386F85">
            <w:pPr>
              <w:rPr>
                <w:szCs w:val="19"/>
              </w:rPr>
            </w:pPr>
          </w:p>
        </w:tc>
      </w:tr>
      <w:tr w:rsidR="00C67202" w:rsidRPr="004327AD">
        <w:trPr>
          <w:trHeight w:hRule="exact" w:val="144"/>
          <w:jc w:val="center"/>
        </w:trPr>
        <w:tc>
          <w:tcPr>
            <w:tcW w:w="1162" w:type="dxa"/>
            <w:gridSpan w:val="2"/>
            <w:tcBorders>
              <w:left w:val="single" w:sz="4" w:space="0" w:color="auto"/>
              <w:bottom w:val="single" w:sz="4" w:space="0" w:color="auto"/>
            </w:tcBorders>
            <w:vAlign w:val="bottom"/>
          </w:tcPr>
          <w:p w:rsidR="00C67202" w:rsidRPr="004327AD" w:rsidRDefault="00C67202" w:rsidP="00386F85">
            <w:pPr>
              <w:pStyle w:val="BodyText"/>
            </w:pPr>
          </w:p>
        </w:tc>
        <w:tc>
          <w:tcPr>
            <w:tcW w:w="5400" w:type="dxa"/>
            <w:gridSpan w:val="9"/>
            <w:tcBorders>
              <w:bottom w:val="single" w:sz="4" w:space="0" w:color="auto"/>
            </w:tcBorders>
            <w:vAlign w:val="bottom"/>
          </w:tcPr>
          <w:p w:rsidR="00C67202" w:rsidRPr="004327AD" w:rsidRDefault="00C67202" w:rsidP="00386F85">
            <w:pPr>
              <w:pStyle w:val="FieldText"/>
            </w:pPr>
          </w:p>
        </w:tc>
        <w:tc>
          <w:tcPr>
            <w:tcW w:w="1285" w:type="dxa"/>
            <w:gridSpan w:val="4"/>
            <w:tcBorders>
              <w:bottom w:val="single" w:sz="4" w:space="0" w:color="auto"/>
            </w:tcBorders>
            <w:vAlign w:val="bottom"/>
          </w:tcPr>
          <w:p w:rsidR="00C67202" w:rsidRPr="004327AD" w:rsidRDefault="00C67202" w:rsidP="00386F85">
            <w:pPr>
              <w:pStyle w:val="BodyText"/>
              <w:jc w:val="right"/>
            </w:pPr>
          </w:p>
        </w:tc>
        <w:tc>
          <w:tcPr>
            <w:tcW w:w="3115" w:type="dxa"/>
            <w:gridSpan w:val="2"/>
            <w:tcBorders>
              <w:bottom w:val="single" w:sz="4" w:space="0" w:color="auto"/>
              <w:right w:val="single" w:sz="4" w:space="0" w:color="auto"/>
            </w:tcBorders>
            <w:vAlign w:val="bottom"/>
          </w:tcPr>
          <w:p w:rsidR="00C67202" w:rsidRPr="004327AD" w:rsidRDefault="00C67202" w:rsidP="00386F85">
            <w:pPr>
              <w:pStyle w:val="FieldText"/>
            </w:pPr>
          </w:p>
        </w:tc>
      </w:tr>
      <w:tr w:rsidR="00C67202" w:rsidRPr="004327AD">
        <w:trPr>
          <w:trHeight w:val="432"/>
          <w:jc w:val="center"/>
        </w:trPr>
        <w:tc>
          <w:tcPr>
            <w:tcW w:w="1162" w:type="dxa"/>
            <w:gridSpan w:val="2"/>
            <w:tcBorders>
              <w:top w:val="single" w:sz="4" w:space="0" w:color="auto"/>
              <w:left w:val="single" w:sz="4" w:space="0" w:color="auto"/>
            </w:tcBorders>
            <w:vAlign w:val="bottom"/>
          </w:tcPr>
          <w:p w:rsidR="00C67202" w:rsidRPr="004327AD" w:rsidRDefault="00C67202" w:rsidP="00386F85">
            <w:pPr>
              <w:pStyle w:val="BodyText"/>
            </w:pPr>
            <w:r w:rsidRPr="004327AD">
              <w:t>Company:</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62"/>
                  <w:enabled/>
                  <w:calcOnExit w:val="0"/>
                  <w:textInput/>
                </w:ffData>
              </w:fldChar>
            </w:r>
            <w:bookmarkStart w:id="79" w:name="Text62"/>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9"/>
          </w:p>
        </w:tc>
        <w:tc>
          <w:tcPr>
            <w:tcW w:w="1285" w:type="dxa"/>
            <w:gridSpan w:val="4"/>
            <w:tcBorders>
              <w:top w:val="single" w:sz="4" w:space="0" w:color="auto"/>
            </w:tcBorders>
            <w:vAlign w:val="bottom"/>
          </w:tcPr>
          <w:p w:rsidR="00C67202" w:rsidRPr="004327AD" w:rsidRDefault="00C67202" w:rsidP="00386F85">
            <w:pPr>
              <w:pStyle w:val="BodyText"/>
              <w:jc w:val="right"/>
            </w:pPr>
            <w:r w:rsidRPr="004327AD">
              <w:t>Phone:</w:t>
            </w:r>
          </w:p>
        </w:tc>
        <w:tc>
          <w:tcPr>
            <w:tcW w:w="3115" w:type="dxa"/>
            <w:gridSpan w:val="2"/>
            <w:tcBorders>
              <w:top w:val="single" w:sz="4" w:space="0" w:color="auto"/>
              <w:bottom w:val="single" w:sz="4" w:space="0" w:color="auto"/>
              <w:right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r w:rsidRPr="004327AD">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5114CE">
        <w:trPr>
          <w:trHeight w:val="432"/>
          <w:jc w:val="center"/>
        </w:trPr>
        <w:tc>
          <w:tcPr>
            <w:tcW w:w="1162" w:type="dxa"/>
            <w:gridSpan w:val="2"/>
            <w:tcBorders>
              <w:left w:val="single" w:sz="4" w:space="0" w:color="auto"/>
            </w:tcBorders>
            <w:vAlign w:val="bottom"/>
          </w:tcPr>
          <w:p w:rsidR="00C67202" w:rsidRPr="005114CE" w:rsidRDefault="00C67202" w:rsidP="00386F85">
            <w:pPr>
              <w:pStyle w:val="BodyText"/>
              <w:keepLines/>
            </w:pPr>
            <w:r>
              <w:t>E-mail</w:t>
            </w:r>
          </w:p>
        </w:tc>
        <w:tc>
          <w:tcPr>
            <w:tcW w:w="9801" w:type="dxa"/>
            <w:gridSpan w:val="15"/>
            <w:tcBorders>
              <w:bottom w:val="single" w:sz="4" w:space="0" w:color="auto"/>
              <w:right w:val="single" w:sz="4" w:space="0" w:color="auto"/>
            </w:tcBorders>
            <w:vAlign w:val="bottom"/>
          </w:tcPr>
          <w:p w:rsidR="00C67202" w:rsidRPr="004327AD" w:rsidRDefault="00C26EA4" w:rsidP="00386F85">
            <w:pPr>
              <w:pStyle w:val="FieldText"/>
              <w:keepLines/>
            </w:pPr>
            <w:r>
              <w:fldChar w:fldCharType="begin">
                <w:ffData>
                  <w:name w:val="Text108"/>
                  <w:enabled/>
                  <w:calcOnExit w:val="0"/>
                  <w:textInput/>
                </w:ffData>
              </w:fldChar>
            </w:r>
            <w:r w:rsidR="00C67202">
              <w:instrText xml:space="preserve"> FORMTEXT </w:instrText>
            </w:r>
            <w:r>
              <w:fldChar w:fldCharType="separate"/>
            </w:r>
            <w:r w:rsidR="00C67202">
              <w:rPr>
                <w:noProof/>
              </w:rPr>
              <w:t> </w:t>
            </w:r>
            <w:r w:rsidR="00C67202">
              <w:rPr>
                <w:noProof/>
              </w:rPr>
              <w:t> </w:t>
            </w:r>
            <w:r w:rsidR="00C67202">
              <w:rPr>
                <w:noProof/>
              </w:rPr>
              <w:t> </w:t>
            </w:r>
            <w:r w:rsidR="00C67202">
              <w:rPr>
                <w:noProof/>
              </w:rPr>
              <w:t> </w:t>
            </w:r>
            <w:r w:rsidR="00C67202">
              <w:rPr>
                <w:noProof/>
              </w:rPr>
              <w:t> </w:t>
            </w:r>
            <w:r>
              <w:fldChar w:fldCharType="end"/>
            </w:r>
          </w:p>
        </w:tc>
      </w:tr>
      <w:tr w:rsidR="00C67202" w:rsidRPr="004327AD">
        <w:trPr>
          <w:trHeight w:val="432"/>
          <w:jc w:val="center"/>
        </w:trPr>
        <w:tc>
          <w:tcPr>
            <w:tcW w:w="1162" w:type="dxa"/>
            <w:gridSpan w:val="2"/>
            <w:tcBorders>
              <w:left w:val="single" w:sz="4" w:space="0" w:color="auto"/>
            </w:tcBorders>
            <w:vAlign w:val="bottom"/>
          </w:tcPr>
          <w:p w:rsidR="00C67202" w:rsidRPr="004327AD" w:rsidRDefault="00C67202" w:rsidP="00386F85">
            <w:pPr>
              <w:pStyle w:val="BodyText"/>
            </w:pPr>
            <w:r w:rsidRPr="004327AD">
              <w:t>Address:</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63"/>
                  <w:enabled/>
                  <w:calcOnExit w:val="0"/>
                  <w:textInput/>
                </w:ffData>
              </w:fldChar>
            </w:r>
            <w:bookmarkStart w:id="80" w:name="Text63"/>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0"/>
          </w:p>
        </w:tc>
        <w:tc>
          <w:tcPr>
            <w:tcW w:w="1276" w:type="dxa"/>
            <w:gridSpan w:val="3"/>
            <w:vAlign w:val="bottom"/>
          </w:tcPr>
          <w:p w:rsidR="00C67202" w:rsidRPr="004327AD" w:rsidRDefault="00C67202" w:rsidP="00386F85">
            <w:pPr>
              <w:pStyle w:val="BodyText"/>
              <w:jc w:val="right"/>
            </w:pPr>
            <w:r w:rsidRPr="004327AD">
              <w:t>Supervisor:</w:t>
            </w:r>
          </w:p>
        </w:tc>
        <w:tc>
          <w:tcPr>
            <w:tcW w:w="3124"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64"/>
                  <w:enabled/>
                  <w:calcOnExit w:val="0"/>
                  <w:textInput/>
                </w:ffData>
              </w:fldChar>
            </w:r>
            <w:bookmarkStart w:id="81" w:name="Text64"/>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1"/>
          </w:p>
        </w:tc>
      </w:tr>
      <w:tr w:rsidR="00C67202" w:rsidRPr="004327AD">
        <w:trPr>
          <w:trHeight w:val="432"/>
          <w:jc w:val="center"/>
        </w:trPr>
        <w:tc>
          <w:tcPr>
            <w:tcW w:w="1162" w:type="dxa"/>
            <w:gridSpan w:val="2"/>
            <w:tcBorders>
              <w:left w:val="single" w:sz="4" w:space="0" w:color="auto"/>
            </w:tcBorders>
            <w:vAlign w:val="bottom"/>
          </w:tcPr>
          <w:p w:rsidR="00C67202" w:rsidRPr="004327AD" w:rsidRDefault="00C67202" w:rsidP="00386F85">
            <w:pPr>
              <w:pStyle w:val="BodyText"/>
            </w:pPr>
            <w:r w:rsidRPr="004327AD">
              <w:t>Job Title:</w:t>
            </w:r>
          </w:p>
        </w:tc>
        <w:tc>
          <w:tcPr>
            <w:tcW w:w="3269" w:type="dxa"/>
            <w:gridSpan w:val="5"/>
            <w:tcBorders>
              <w:bottom w:val="single" w:sz="4" w:space="0" w:color="auto"/>
            </w:tcBorders>
            <w:vAlign w:val="bottom"/>
          </w:tcPr>
          <w:p w:rsidR="00C67202" w:rsidRPr="004327AD" w:rsidRDefault="00C26EA4" w:rsidP="00386F85">
            <w:pPr>
              <w:pStyle w:val="FieldText"/>
            </w:pPr>
            <w:r w:rsidRPr="004327AD">
              <w:fldChar w:fldCharType="begin">
                <w:ffData>
                  <w:name w:val="Text65"/>
                  <w:enabled/>
                  <w:calcOnExit w:val="0"/>
                  <w:textInput/>
                </w:ffData>
              </w:fldChar>
            </w:r>
            <w:bookmarkStart w:id="82" w:name="Text65"/>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2"/>
          </w:p>
        </w:tc>
        <w:tc>
          <w:tcPr>
            <w:tcW w:w="2033" w:type="dxa"/>
            <w:gridSpan w:val="3"/>
            <w:vAlign w:val="bottom"/>
          </w:tcPr>
          <w:p w:rsidR="00C67202" w:rsidRPr="004327AD" w:rsidRDefault="00C67202" w:rsidP="00386F85">
            <w:pPr>
              <w:pStyle w:val="BodyText"/>
              <w:jc w:val="right"/>
            </w:pPr>
            <w:r w:rsidRPr="004327AD">
              <w:t>Starting Salary:</w:t>
            </w:r>
          </w:p>
        </w:tc>
        <w:tc>
          <w:tcPr>
            <w:tcW w:w="1191" w:type="dxa"/>
            <w:gridSpan w:val="3"/>
            <w:tcBorders>
              <w:bottom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c>
          <w:tcPr>
            <w:tcW w:w="1653" w:type="dxa"/>
            <w:gridSpan w:val="3"/>
            <w:vAlign w:val="bottom"/>
          </w:tcPr>
          <w:p w:rsidR="00C67202" w:rsidRPr="004327AD" w:rsidRDefault="00C67202" w:rsidP="00386F85">
            <w:pPr>
              <w:pStyle w:val="BodyText"/>
              <w:jc w:val="right"/>
            </w:pPr>
            <w:r w:rsidRPr="004327AD">
              <w:t>Ending Salary:</w:t>
            </w:r>
          </w:p>
        </w:tc>
        <w:tc>
          <w:tcPr>
            <w:tcW w:w="1654" w:type="dxa"/>
            <w:tcBorders>
              <w:bottom w:val="single" w:sz="4" w:space="0" w:color="auto"/>
              <w:right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4327AD">
        <w:trPr>
          <w:trHeight w:val="432"/>
          <w:jc w:val="center"/>
        </w:trPr>
        <w:tc>
          <w:tcPr>
            <w:tcW w:w="1780" w:type="dxa"/>
            <w:gridSpan w:val="3"/>
            <w:tcBorders>
              <w:left w:val="single" w:sz="4" w:space="0" w:color="auto"/>
            </w:tcBorders>
            <w:vAlign w:val="bottom"/>
          </w:tcPr>
          <w:p w:rsidR="00C67202" w:rsidRPr="004327AD" w:rsidRDefault="00C67202" w:rsidP="00386F85">
            <w:pPr>
              <w:pStyle w:val="BodyText"/>
            </w:pPr>
            <w:r w:rsidRPr="004327AD">
              <w:t>Responsibilities:</w:t>
            </w:r>
          </w:p>
        </w:tc>
        <w:tc>
          <w:tcPr>
            <w:tcW w:w="9183" w:type="dxa"/>
            <w:gridSpan w:val="14"/>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66"/>
                  <w:enabled/>
                  <w:calcOnExit w:val="0"/>
                  <w:textInput/>
                </w:ffData>
              </w:fldChar>
            </w:r>
            <w:bookmarkStart w:id="83" w:name="Text66"/>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3"/>
          </w:p>
        </w:tc>
      </w:tr>
      <w:tr w:rsidR="00C67202" w:rsidRPr="004327AD">
        <w:trPr>
          <w:trHeight w:val="432"/>
          <w:jc w:val="center"/>
        </w:trPr>
        <w:tc>
          <w:tcPr>
            <w:tcW w:w="854" w:type="dxa"/>
            <w:tcBorders>
              <w:left w:val="single" w:sz="4" w:space="0" w:color="auto"/>
            </w:tcBorders>
            <w:vAlign w:val="bottom"/>
          </w:tcPr>
          <w:p w:rsidR="00C67202" w:rsidRPr="004327AD" w:rsidRDefault="00C67202" w:rsidP="00386F85">
            <w:pPr>
              <w:pStyle w:val="BodyText"/>
            </w:pPr>
            <w:r w:rsidRPr="004327AD">
              <w:t>From:</w:t>
            </w:r>
          </w:p>
        </w:tc>
        <w:tc>
          <w:tcPr>
            <w:tcW w:w="1456"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67"/>
                  <w:enabled/>
                  <w:calcOnExit w:val="0"/>
                  <w:textInput/>
                </w:ffData>
              </w:fldChar>
            </w:r>
            <w:bookmarkStart w:id="84" w:name="Text67"/>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4"/>
          </w:p>
        </w:tc>
        <w:tc>
          <w:tcPr>
            <w:tcW w:w="530" w:type="dxa"/>
            <w:vAlign w:val="bottom"/>
          </w:tcPr>
          <w:p w:rsidR="00C67202" w:rsidRPr="004327AD" w:rsidRDefault="00C67202" w:rsidP="00386F85">
            <w:pPr>
              <w:pStyle w:val="BodyText"/>
            </w:pPr>
            <w:r w:rsidRPr="004327AD">
              <w:t>To:</w:t>
            </w:r>
          </w:p>
        </w:tc>
        <w:tc>
          <w:tcPr>
            <w:tcW w:w="1325" w:type="dxa"/>
            <w:tcBorders>
              <w:bottom w:val="single" w:sz="4" w:space="0" w:color="auto"/>
            </w:tcBorders>
            <w:vAlign w:val="bottom"/>
          </w:tcPr>
          <w:p w:rsidR="00C67202" w:rsidRPr="004327AD" w:rsidRDefault="00C26EA4" w:rsidP="00386F85">
            <w:pPr>
              <w:pStyle w:val="FieldText"/>
            </w:pPr>
            <w:r w:rsidRPr="004327AD">
              <w:fldChar w:fldCharType="begin">
                <w:ffData>
                  <w:name w:val="Text68"/>
                  <w:enabled/>
                  <w:calcOnExit w:val="0"/>
                  <w:textInput/>
                </w:ffData>
              </w:fldChar>
            </w:r>
            <w:bookmarkStart w:id="85" w:name="Text68"/>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5"/>
          </w:p>
        </w:tc>
        <w:tc>
          <w:tcPr>
            <w:tcW w:w="2298" w:type="dxa"/>
            <w:gridSpan w:val="4"/>
            <w:vAlign w:val="bottom"/>
          </w:tcPr>
          <w:p w:rsidR="00C67202" w:rsidRPr="004327AD" w:rsidRDefault="00C67202" w:rsidP="00C67202">
            <w:pPr>
              <w:pStyle w:val="BodyText"/>
            </w:pPr>
            <w:r w:rsidRPr="004327AD">
              <w:t>Reason for Leaving:</w:t>
            </w:r>
          </w:p>
        </w:tc>
        <w:tc>
          <w:tcPr>
            <w:tcW w:w="4499" w:type="dxa"/>
            <w:gridSpan w:val="7"/>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69"/>
                  <w:enabled/>
                  <w:calcOnExit w:val="0"/>
                  <w:textInput/>
                </w:ffData>
              </w:fldChar>
            </w:r>
            <w:bookmarkStart w:id="86" w:name="Text6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6"/>
          </w:p>
        </w:tc>
      </w:tr>
      <w:tr w:rsidR="00C67202" w:rsidRPr="00613129">
        <w:trPr>
          <w:trHeight w:val="475"/>
          <w:jc w:val="center"/>
        </w:trPr>
        <w:tc>
          <w:tcPr>
            <w:tcW w:w="5491" w:type="dxa"/>
            <w:gridSpan w:val="8"/>
            <w:tcBorders>
              <w:left w:val="single" w:sz="4" w:space="0" w:color="auto"/>
              <w:bottom w:val="single" w:sz="4" w:space="0" w:color="auto"/>
            </w:tcBorders>
            <w:vAlign w:val="bottom"/>
          </w:tcPr>
          <w:p w:rsidR="00C67202" w:rsidRPr="005114CE" w:rsidRDefault="00C67202" w:rsidP="00386F85">
            <w:pPr>
              <w:pStyle w:val="BodyText"/>
            </w:pPr>
            <w:r w:rsidRPr="005114CE">
              <w:t>May we contact your previous supervisor for a reference?</w:t>
            </w:r>
          </w:p>
        </w:tc>
        <w:tc>
          <w:tcPr>
            <w:tcW w:w="884" w:type="dxa"/>
            <w:tcBorders>
              <w:bottom w:val="single" w:sz="4" w:space="0" w:color="auto"/>
            </w:tcBorders>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555" w:type="dxa"/>
            <w:gridSpan w:val="3"/>
            <w:tcBorders>
              <w:bottom w:val="single" w:sz="4" w:space="0" w:color="auto"/>
            </w:tcBorders>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7014D7">
              <w:fldChar w:fldCharType="separate"/>
            </w:r>
            <w:r w:rsidRPr="005114CE">
              <w:fldChar w:fldCharType="end"/>
            </w:r>
          </w:p>
        </w:tc>
        <w:tc>
          <w:tcPr>
            <w:tcW w:w="4034" w:type="dxa"/>
            <w:gridSpan w:val="5"/>
            <w:tcBorders>
              <w:bottom w:val="single" w:sz="4" w:space="0" w:color="auto"/>
              <w:right w:val="single" w:sz="4" w:space="0" w:color="auto"/>
            </w:tcBorders>
            <w:vAlign w:val="bottom"/>
          </w:tcPr>
          <w:p w:rsidR="00C67202" w:rsidRPr="009C220D" w:rsidRDefault="00C67202" w:rsidP="00386F85">
            <w:pPr>
              <w:rPr>
                <w:b/>
                <w:szCs w:val="19"/>
              </w:rPr>
            </w:pPr>
          </w:p>
        </w:tc>
      </w:tr>
    </w:tbl>
    <w:p w:rsidR="00C67202" w:rsidRDefault="00C67202"/>
    <w:tbl>
      <w:tblPr>
        <w:tblW w:w="10962" w:type="dxa"/>
        <w:jc w:val="center"/>
        <w:tblLayout w:type="fixed"/>
        <w:tblLook w:val="0000" w:firstRow="0" w:lastRow="0" w:firstColumn="0" w:lastColumn="0" w:noHBand="0" w:noVBand="0"/>
      </w:tblPr>
      <w:tblGrid>
        <w:gridCol w:w="891"/>
        <w:gridCol w:w="1080"/>
        <w:gridCol w:w="1080"/>
        <w:gridCol w:w="2439"/>
        <w:gridCol w:w="1260"/>
        <w:gridCol w:w="801"/>
        <w:gridCol w:w="1080"/>
        <w:gridCol w:w="540"/>
        <w:gridCol w:w="1791"/>
      </w:tblGrid>
      <w:tr w:rsidR="00552F98" w:rsidRPr="00613129">
        <w:trPr>
          <w:trHeight w:hRule="exact" w:val="288"/>
          <w:jc w:val="center"/>
        </w:trPr>
        <w:tc>
          <w:tcPr>
            <w:tcW w:w="10962" w:type="dxa"/>
            <w:gridSpan w:val="9"/>
            <w:tcBorders>
              <w:top w:val="single" w:sz="4" w:space="0" w:color="auto"/>
              <w:left w:val="single" w:sz="4" w:space="0" w:color="auto"/>
              <w:right w:val="single" w:sz="4" w:space="0" w:color="auto"/>
            </w:tcBorders>
            <w:shd w:val="clear" w:color="auto" w:fill="000000"/>
            <w:vAlign w:val="center"/>
          </w:tcPr>
          <w:p w:rsidR="00552F98" w:rsidRPr="006D779C" w:rsidRDefault="00552F98" w:rsidP="00D6155E">
            <w:pPr>
              <w:pStyle w:val="Heading3"/>
            </w:pPr>
            <w:r>
              <w:t>Military Service</w:t>
            </w:r>
          </w:p>
        </w:tc>
      </w:tr>
      <w:tr w:rsidR="00552F98" w:rsidRPr="004327AD">
        <w:trPr>
          <w:trHeight w:val="432"/>
          <w:jc w:val="center"/>
        </w:trPr>
        <w:tc>
          <w:tcPr>
            <w:tcW w:w="891" w:type="dxa"/>
            <w:tcBorders>
              <w:left w:val="single" w:sz="4" w:space="0" w:color="auto"/>
            </w:tcBorders>
            <w:vAlign w:val="bottom"/>
          </w:tcPr>
          <w:p w:rsidR="00552F98" w:rsidRPr="004327AD" w:rsidRDefault="00552F98" w:rsidP="00902964">
            <w:pPr>
              <w:pStyle w:val="BodyText"/>
            </w:pPr>
            <w:r w:rsidRPr="004327AD">
              <w:t>Branch:</w:t>
            </w:r>
          </w:p>
        </w:tc>
        <w:tc>
          <w:tcPr>
            <w:tcW w:w="5859" w:type="dxa"/>
            <w:gridSpan w:val="4"/>
            <w:tcBorders>
              <w:bottom w:val="single" w:sz="4" w:space="0" w:color="auto"/>
            </w:tcBorders>
            <w:vAlign w:val="bottom"/>
          </w:tcPr>
          <w:p w:rsidR="00552F98" w:rsidRPr="004327AD" w:rsidRDefault="00C26EA4" w:rsidP="00902964">
            <w:pPr>
              <w:pStyle w:val="FieldText"/>
            </w:pPr>
            <w:r w:rsidRPr="004327AD">
              <w:fldChar w:fldCharType="begin">
                <w:ffData>
                  <w:name w:val="Text70"/>
                  <w:enabled/>
                  <w:calcOnExit w:val="0"/>
                  <w:textInput/>
                </w:ffData>
              </w:fldChar>
            </w:r>
            <w:bookmarkStart w:id="87" w:name="Text70"/>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87"/>
          </w:p>
        </w:tc>
        <w:tc>
          <w:tcPr>
            <w:tcW w:w="801" w:type="dxa"/>
            <w:vAlign w:val="bottom"/>
          </w:tcPr>
          <w:p w:rsidR="00552F98" w:rsidRPr="004327AD" w:rsidRDefault="00552F98" w:rsidP="000D2BB8">
            <w:pPr>
              <w:pStyle w:val="BodyText"/>
              <w:jc w:val="right"/>
            </w:pPr>
            <w:r w:rsidRPr="004327AD">
              <w:t>From:</w:t>
            </w:r>
          </w:p>
        </w:tc>
        <w:tc>
          <w:tcPr>
            <w:tcW w:w="1080" w:type="dxa"/>
            <w:tcBorders>
              <w:bottom w:val="single" w:sz="4" w:space="0" w:color="auto"/>
            </w:tcBorders>
            <w:vAlign w:val="bottom"/>
          </w:tcPr>
          <w:p w:rsidR="00552F98" w:rsidRPr="004327AD" w:rsidRDefault="00C26EA4" w:rsidP="00902964">
            <w:pPr>
              <w:pStyle w:val="FieldText"/>
            </w:pPr>
            <w:r w:rsidRPr="004327AD">
              <w:fldChar w:fldCharType="begin">
                <w:ffData>
                  <w:name w:val="Text71"/>
                  <w:enabled/>
                  <w:calcOnExit w:val="0"/>
                  <w:textInput/>
                </w:ffData>
              </w:fldChar>
            </w:r>
            <w:bookmarkStart w:id="88" w:name="Text71"/>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88"/>
          </w:p>
        </w:tc>
        <w:tc>
          <w:tcPr>
            <w:tcW w:w="540" w:type="dxa"/>
            <w:vAlign w:val="bottom"/>
          </w:tcPr>
          <w:p w:rsidR="00552F98" w:rsidRPr="004327AD" w:rsidRDefault="00552F98" w:rsidP="000D2BB8">
            <w:pPr>
              <w:pStyle w:val="BodyText"/>
              <w:jc w:val="right"/>
            </w:pPr>
            <w:r w:rsidRPr="004327AD">
              <w:t>To:</w:t>
            </w:r>
          </w:p>
        </w:tc>
        <w:tc>
          <w:tcPr>
            <w:tcW w:w="1791" w:type="dxa"/>
            <w:tcBorders>
              <w:bottom w:val="single" w:sz="4" w:space="0" w:color="auto"/>
              <w:right w:val="single" w:sz="4" w:space="0" w:color="auto"/>
            </w:tcBorders>
            <w:vAlign w:val="bottom"/>
          </w:tcPr>
          <w:p w:rsidR="00552F98" w:rsidRPr="004327AD" w:rsidRDefault="00C26EA4" w:rsidP="00902964">
            <w:pPr>
              <w:pStyle w:val="FieldText"/>
            </w:pPr>
            <w:r w:rsidRPr="004327AD">
              <w:fldChar w:fldCharType="begin">
                <w:ffData>
                  <w:name w:val="Text72"/>
                  <w:enabled/>
                  <w:calcOnExit w:val="0"/>
                  <w:textInput/>
                </w:ffData>
              </w:fldChar>
            </w:r>
            <w:bookmarkStart w:id="89" w:name="Text72"/>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89"/>
          </w:p>
        </w:tc>
      </w:tr>
      <w:tr w:rsidR="00552F98" w:rsidRPr="004327AD">
        <w:trPr>
          <w:trHeight w:val="432"/>
          <w:jc w:val="center"/>
        </w:trPr>
        <w:tc>
          <w:tcPr>
            <w:tcW w:w="1971" w:type="dxa"/>
            <w:gridSpan w:val="2"/>
            <w:tcBorders>
              <w:left w:val="single" w:sz="4" w:space="0" w:color="auto"/>
            </w:tcBorders>
            <w:vAlign w:val="bottom"/>
          </w:tcPr>
          <w:p w:rsidR="00552F98" w:rsidRPr="004327AD" w:rsidRDefault="00552F98" w:rsidP="00902964">
            <w:pPr>
              <w:pStyle w:val="BodyText"/>
            </w:pPr>
            <w:r w:rsidRPr="004327AD">
              <w:t>Rank at Discharge:</w:t>
            </w:r>
          </w:p>
        </w:tc>
        <w:tc>
          <w:tcPr>
            <w:tcW w:w="3519" w:type="dxa"/>
            <w:gridSpan w:val="2"/>
            <w:tcBorders>
              <w:bottom w:val="single" w:sz="4" w:space="0" w:color="auto"/>
            </w:tcBorders>
            <w:vAlign w:val="bottom"/>
          </w:tcPr>
          <w:p w:rsidR="00552F98" w:rsidRPr="004327AD" w:rsidRDefault="00C26EA4" w:rsidP="00902964">
            <w:pPr>
              <w:pStyle w:val="FieldText"/>
            </w:pPr>
            <w:r w:rsidRPr="004327AD">
              <w:fldChar w:fldCharType="begin">
                <w:ffData>
                  <w:name w:val="Text73"/>
                  <w:enabled/>
                  <w:calcOnExit w:val="0"/>
                  <w:textInput/>
                </w:ffData>
              </w:fldChar>
            </w:r>
            <w:bookmarkStart w:id="90" w:name="Text73"/>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90"/>
          </w:p>
        </w:tc>
        <w:tc>
          <w:tcPr>
            <w:tcW w:w="2061" w:type="dxa"/>
            <w:gridSpan w:val="2"/>
            <w:vAlign w:val="bottom"/>
          </w:tcPr>
          <w:p w:rsidR="00552F98" w:rsidRPr="004327AD" w:rsidRDefault="00552F98" w:rsidP="000D2BB8">
            <w:pPr>
              <w:pStyle w:val="BodyText"/>
              <w:jc w:val="right"/>
            </w:pPr>
            <w:r w:rsidRPr="004327AD">
              <w:t>Type of Discharge:</w:t>
            </w:r>
          </w:p>
        </w:tc>
        <w:tc>
          <w:tcPr>
            <w:tcW w:w="3411" w:type="dxa"/>
            <w:gridSpan w:val="3"/>
            <w:tcBorders>
              <w:bottom w:val="single" w:sz="4" w:space="0" w:color="auto"/>
              <w:right w:val="single" w:sz="4" w:space="0" w:color="auto"/>
            </w:tcBorders>
            <w:vAlign w:val="bottom"/>
          </w:tcPr>
          <w:p w:rsidR="00552F98" w:rsidRPr="004327AD" w:rsidRDefault="00C26EA4" w:rsidP="00902964">
            <w:pPr>
              <w:pStyle w:val="FieldText"/>
            </w:pPr>
            <w:r w:rsidRPr="004327AD">
              <w:fldChar w:fldCharType="begin">
                <w:ffData>
                  <w:name w:val="Text74"/>
                  <w:enabled/>
                  <w:calcOnExit w:val="0"/>
                  <w:textInput/>
                </w:ffData>
              </w:fldChar>
            </w:r>
            <w:bookmarkStart w:id="91" w:name="Text74"/>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91"/>
          </w:p>
        </w:tc>
      </w:tr>
      <w:tr w:rsidR="00552F98" w:rsidRPr="004327AD">
        <w:trPr>
          <w:trHeight w:val="432"/>
          <w:jc w:val="center"/>
        </w:trPr>
        <w:tc>
          <w:tcPr>
            <w:tcW w:w="3051" w:type="dxa"/>
            <w:gridSpan w:val="3"/>
            <w:tcBorders>
              <w:left w:val="single" w:sz="4" w:space="0" w:color="auto"/>
              <w:bottom w:val="single" w:sz="4" w:space="0" w:color="auto"/>
            </w:tcBorders>
            <w:vAlign w:val="bottom"/>
          </w:tcPr>
          <w:p w:rsidR="00552F98" w:rsidRPr="004327AD" w:rsidRDefault="00552F98" w:rsidP="00902964">
            <w:pPr>
              <w:pStyle w:val="BodyText"/>
            </w:pPr>
            <w:r w:rsidRPr="004327AD">
              <w:t>If other than honorable, explain:</w:t>
            </w:r>
          </w:p>
        </w:tc>
        <w:tc>
          <w:tcPr>
            <w:tcW w:w="7911" w:type="dxa"/>
            <w:gridSpan w:val="6"/>
            <w:tcBorders>
              <w:bottom w:val="single" w:sz="4" w:space="0" w:color="auto"/>
              <w:right w:val="single" w:sz="4" w:space="0" w:color="auto"/>
            </w:tcBorders>
            <w:vAlign w:val="bottom"/>
          </w:tcPr>
          <w:p w:rsidR="00552F98" w:rsidRPr="004327AD" w:rsidRDefault="00C26EA4" w:rsidP="00902964">
            <w:pPr>
              <w:pStyle w:val="FieldText"/>
            </w:pPr>
            <w:r w:rsidRPr="004327AD">
              <w:fldChar w:fldCharType="begin">
                <w:ffData>
                  <w:name w:val="Text75"/>
                  <w:enabled/>
                  <w:calcOnExit w:val="0"/>
                  <w:textInput/>
                </w:ffData>
              </w:fldChar>
            </w:r>
            <w:bookmarkStart w:id="92" w:name="Text75"/>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92"/>
          </w:p>
        </w:tc>
      </w:tr>
    </w:tbl>
    <w:p w:rsidR="004327AD" w:rsidRDefault="004327AD"/>
    <w:tbl>
      <w:tblPr>
        <w:tblW w:w="10962" w:type="dxa"/>
        <w:jc w:val="center"/>
        <w:tblLayout w:type="fixed"/>
        <w:tblLook w:val="0000" w:firstRow="0" w:lastRow="0" w:firstColumn="0" w:lastColumn="0" w:noHBand="0" w:noVBand="0"/>
      </w:tblPr>
      <w:tblGrid>
        <w:gridCol w:w="1161"/>
        <w:gridCol w:w="6741"/>
        <w:gridCol w:w="720"/>
        <w:gridCol w:w="2340"/>
      </w:tblGrid>
      <w:tr w:rsidR="00552F98" w:rsidRPr="00613129">
        <w:trPr>
          <w:trHeight w:hRule="exact" w:val="288"/>
          <w:jc w:val="center"/>
        </w:trPr>
        <w:tc>
          <w:tcPr>
            <w:tcW w:w="10962"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552F98" w:rsidRPr="009C220D" w:rsidRDefault="00552F98" w:rsidP="00D6155E">
            <w:pPr>
              <w:pStyle w:val="Heading3"/>
            </w:pPr>
            <w:r w:rsidRPr="009C220D">
              <w:t>Disclaimer and Signature</w:t>
            </w:r>
          </w:p>
        </w:tc>
      </w:tr>
      <w:tr w:rsidR="00552F98" w:rsidRPr="00613129">
        <w:trPr>
          <w:trHeight w:val="144"/>
          <w:jc w:val="center"/>
        </w:trPr>
        <w:tc>
          <w:tcPr>
            <w:tcW w:w="10962" w:type="dxa"/>
            <w:gridSpan w:val="4"/>
            <w:tcBorders>
              <w:top w:val="single" w:sz="4" w:space="0" w:color="auto"/>
              <w:left w:val="single" w:sz="4" w:space="0" w:color="auto"/>
              <w:right w:val="single" w:sz="4" w:space="0" w:color="auto"/>
            </w:tcBorders>
            <w:vAlign w:val="bottom"/>
          </w:tcPr>
          <w:p w:rsidR="00552F98" w:rsidRDefault="00552F98" w:rsidP="00841645">
            <w:pPr>
              <w:rPr>
                <w:sz w:val="20"/>
                <w:szCs w:val="20"/>
              </w:rPr>
            </w:pPr>
          </w:p>
        </w:tc>
      </w:tr>
      <w:tr w:rsidR="00552F98" w:rsidRPr="005114CE">
        <w:trPr>
          <w:trHeight w:val="432"/>
          <w:jc w:val="center"/>
        </w:trPr>
        <w:tc>
          <w:tcPr>
            <w:tcW w:w="10962" w:type="dxa"/>
            <w:gridSpan w:val="4"/>
            <w:tcBorders>
              <w:left w:val="single" w:sz="4" w:space="0" w:color="auto"/>
              <w:right w:val="single" w:sz="4" w:space="0" w:color="auto"/>
            </w:tcBorders>
            <w:vAlign w:val="bottom"/>
          </w:tcPr>
          <w:p w:rsidR="00552F98" w:rsidRPr="005114CE" w:rsidRDefault="00552F98" w:rsidP="007F3D5B">
            <w:pPr>
              <w:pStyle w:val="BodyText4"/>
            </w:pPr>
            <w:r w:rsidRPr="005114CE">
              <w:t xml:space="preserve">I certify that my answers are true and complete to the best of my knowledge. </w:t>
            </w:r>
          </w:p>
          <w:p w:rsidR="00552F98" w:rsidRDefault="00552F98" w:rsidP="007F3D5B">
            <w:pPr>
              <w:pStyle w:val="BodyText4"/>
            </w:pPr>
            <w:r w:rsidRPr="005114CE">
              <w:t>If this application leads to employment, I understand that false or misleading information in my application or interview may result in my release.</w:t>
            </w:r>
          </w:p>
          <w:p w:rsidR="001551D4" w:rsidRDefault="001551D4" w:rsidP="007F3D5B">
            <w:pPr>
              <w:pStyle w:val="BodyText4"/>
            </w:pPr>
            <w:r>
              <w:t xml:space="preserve">I authorize the ministry, Aglow International, to thoroughly investigate my work experience and any other matters related to my suitability for employment. I further authorize my former employers to disclose to the ministry any and all information they may have concerning my previous employment. In addition, I hereby release the ministry, my former employers, and all other persons from any and all claims, demands, or liabilities arising out of, or in any way related to, such disclosure. </w:t>
            </w:r>
          </w:p>
          <w:p w:rsidR="001551D4" w:rsidRPr="005114CE" w:rsidRDefault="001551D4" w:rsidP="007F3D5B">
            <w:pPr>
              <w:pStyle w:val="BodyText4"/>
            </w:pPr>
            <w:r>
              <w:t xml:space="preserve">I acknowledge that, prior to or during my employment, the ministry </w:t>
            </w:r>
            <w:r w:rsidR="00C2339E">
              <w:t>or</w:t>
            </w:r>
            <w:r>
              <w:t xml:space="preserve"> I have the right to terminate the employment relationship at any time, with or without ca</w:t>
            </w:r>
            <w:r w:rsidR="00C2339E">
              <w:t>u</w:t>
            </w:r>
            <w:r>
              <w:t xml:space="preserve">se or advance notice. This </w:t>
            </w:r>
            <w:r w:rsidR="00C2339E">
              <w:t xml:space="preserve">at will </w:t>
            </w:r>
            <w:r>
              <w:t xml:space="preserve">employment relationship will remain in effect throughout my employment with the ministry and may not be modified by any oral or implied agreement. </w:t>
            </w:r>
          </w:p>
        </w:tc>
      </w:tr>
      <w:tr w:rsidR="00552F98" w:rsidRPr="005114CE">
        <w:trPr>
          <w:trHeight w:val="432"/>
          <w:jc w:val="center"/>
        </w:trPr>
        <w:tc>
          <w:tcPr>
            <w:tcW w:w="1161" w:type="dxa"/>
            <w:tcBorders>
              <w:left w:val="single" w:sz="4" w:space="0" w:color="auto"/>
              <w:bottom w:val="single" w:sz="4" w:space="0" w:color="auto"/>
            </w:tcBorders>
            <w:vAlign w:val="bottom"/>
          </w:tcPr>
          <w:p w:rsidR="00552F98" w:rsidRPr="005114CE" w:rsidRDefault="00552F98" w:rsidP="00902964">
            <w:pPr>
              <w:pStyle w:val="BodyText"/>
            </w:pPr>
            <w:r w:rsidRPr="005114CE">
              <w:t>Signature:</w:t>
            </w:r>
          </w:p>
        </w:tc>
        <w:tc>
          <w:tcPr>
            <w:tcW w:w="6741" w:type="dxa"/>
            <w:tcBorders>
              <w:bottom w:val="single" w:sz="4" w:space="0" w:color="auto"/>
            </w:tcBorders>
            <w:vAlign w:val="bottom"/>
          </w:tcPr>
          <w:p w:rsidR="00552F98" w:rsidRPr="005114CE" w:rsidRDefault="00552F98" w:rsidP="00682C69">
            <w:pPr>
              <w:pStyle w:val="FieldText"/>
            </w:pPr>
          </w:p>
        </w:tc>
        <w:tc>
          <w:tcPr>
            <w:tcW w:w="720" w:type="dxa"/>
            <w:tcBorders>
              <w:bottom w:val="single" w:sz="4" w:space="0" w:color="auto"/>
            </w:tcBorders>
            <w:vAlign w:val="bottom"/>
          </w:tcPr>
          <w:p w:rsidR="00552F98" w:rsidRPr="005114CE" w:rsidRDefault="00552F98" w:rsidP="00902964">
            <w:pPr>
              <w:pStyle w:val="BodyText"/>
            </w:pPr>
            <w:r w:rsidRPr="005114CE">
              <w:t>Date:</w:t>
            </w:r>
          </w:p>
        </w:tc>
        <w:tc>
          <w:tcPr>
            <w:tcW w:w="2340" w:type="dxa"/>
            <w:tcBorders>
              <w:bottom w:val="single" w:sz="4" w:space="0" w:color="auto"/>
              <w:right w:val="single" w:sz="4" w:space="0" w:color="auto"/>
            </w:tcBorders>
            <w:vAlign w:val="bottom"/>
          </w:tcPr>
          <w:p w:rsidR="00552F98" w:rsidRPr="005114CE" w:rsidRDefault="00552F98" w:rsidP="00682C69">
            <w:pPr>
              <w:pStyle w:val="FieldText"/>
            </w:pPr>
          </w:p>
        </w:tc>
      </w:tr>
    </w:tbl>
    <w:p w:rsidR="00C67202" w:rsidRDefault="00C67202" w:rsidP="004E34C6"/>
    <w:p w:rsidR="00BC21B6" w:rsidRDefault="00BC21B6">
      <w:r>
        <w:rPr>
          <w:b/>
        </w:rPr>
        <w:br w:type="page"/>
      </w:r>
    </w:p>
    <w:tbl>
      <w:tblPr>
        <w:tblW w:w="10979" w:type="dxa"/>
        <w:jc w:val="center"/>
        <w:tblLayout w:type="fixed"/>
        <w:tblLook w:val="0000" w:firstRow="0" w:lastRow="0" w:firstColumn="0" w:lastColumn="0" w:noHBand="0" w:noVBand="0"/>
      </w:tblPr>
      <w:tblGrid>
        <w:gridCol w:w="3600"/>
        <w:gridCol w:w="713"/>
        <w:gridCol w:w="2883"/>
        <w:gridCol w:w="177"/>
        <w:gridCol w:w="3606"/>
      </w:tblGrid>
      <w:tr w:rsidR="001551D4" w:rsidRPr="006D779C">
        <w:trPr>
          <w:trHeight w:hRule="exact" w:val="288"/>
          <w:jc w:val="center"/>
        </w:trPr>
        <w:tc>
          <w:tcPr>
            <w:tcW w:w="10979" w:type="dxa"/>
            <w:gridSpan w:val="5"/>
            <w:tcBorders>
              <w:top w:val="single" w:sz="4" w:space="0" w:color="auto"/>
              <w:left w:val="single" w:sz="4" w:space="0" w:color="auto"/>
              <w:right w:val="single" w:sz="4" w:space="0" w:color="auto"/>
            </w:tcBorders>
            <w:shd w:val="clear" w:color="auto" w:fill="000000"/>
            <w:vAlign w:val="center"/>
          </w:tcPr>
          <w:p w:rsidR="001551D4" w:rsidRPr="00D6155E" w:rsidRDefault="001551D4" w:rsidP="001551D4">
            <w:pPr>
              <w:pStyle w:val="Heading3"/>
            </w:pPr>
            <w:r>
              <w:lastRenderedPageBreak/>
              <w:t>Skills</w:t>
            </w:r>
          </w:p>
        </w:tc>
      </w:tr>
      <w:tr w:rsidR="001551D4" w:rsidRPr="005114CE">
        <w:trPr>
          <w:trHeight w:val="432"/>
          <w:jc w:val="center"/>
        </w:trPr>
        <w:tc>
          <w:tcPr>
            <w:tcW w:w="10979" w:type="dxa"/>
            <w:gridSpan w:val="5"/>
            <w:tcBorders>
              <w:left w:val="single" w:sz="4" w:space="0" w:color="auto"/>
              <w:right w:val="single" w:sz="4" w:space="0" w:color="auto"/>
            </w:tcBorders>
            <w:vAlign w:val="bottom"/>
          </w:tcPr>
          <w:p w:rsidR="001551D4" w:rsidRPr="009C220D" w:rsidRDefault="001551D4" w:rsidP="001551D4">
            <w:pPr>
              <w:pStyle w:val="FieldText"/>
            </w:pPr>
            <w:r>
              <w:t xml:space="preserve">Please list the number of years experience and/or training you have in each of the following skills. </w:t>
            </w:r>
          </w:p>
        </w:tc>
      </w:tr>
      <w:tr w:rsidR="001551D4" w:rsidRPr="005114CE">
        <w:trPr>
          <w:trHeight w:val="144"/>
          <w:jc w:val="center"/>
        </w:trPr>
        <w:tc>
          <w:tcPr>
            <w:tcW w:w="4313" w:type="dxa"/>
            <w:gridSpan w:val="2"/>
            <w:tcBorders>
              <w:left w:val="single" w:sz="4" w:space="0" w:color="auto"/>
            </w:tcBorders>
          </w:tcPr>
          <w:p w:rsidR="001551D4" w:rsidRPr="007F3D5B" w:rsidRDefault="001551D4" w:rsidP="001551D4">
            <w:pPr>
              <w:pStyle w:val="BodyText2"/>
            </w:pPr>
          </w:p>
        </w:tc>
        <w:tc>
          <w:tcPr>
            <w:tcW w:w="3060" w:type="dxa"/>
            <w:gridSpan w:val="2"/>
          </w:tcPr>
          <w:p w:rsidR="001551D4" w:rsidRPr="007F3D5B" w:rsidRDefault="001551D4" w:rsidP="001551D4">
            <w:pPr>
              <w:pStyle w:val="BodyText2"/>
            </w:pPr>
          </w:p>
        </w:tc>
        <w:tc>
          <w:tcPr>
            <w:tcW w:w="3606" w:type="dxa"/>
            <w:tcBorders>
              <w:right w:val="single" w:sz="4" w:space="0" w:color="auto"/>
            </w:tcBorders>
          </w:tcPr>
          <w:p w:rsidR="001551D4" w:rsidRPr="007F3D5B" w:rsidRDefault="001551D4" w:rsidP="001551D4">
            <w:pPr>
              <w:pStyle w:val="BodyText2"/>
            </w:pP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316691">
            <w:pPr>
              <w:pStyle w:val="BodyText"/>
              <w:numPr>
                <w:ilvl w:val="0"/>
                <w:numId w:val="14"/>
              </w:numPr>
              <w:tabs>
                <w:tab w:val="clear" w:pos="720"/>
                <w:tab w:val="num" w:pos="432"/>
                <w:tab w:val="left" w:pos="1872"/>
              </w:tabs>
              <w:ind w:left="432"/>
            </w:pPr>
            <w:r>
              <w:t xml:space="preserve">Accounting </w:t>
            </w:r>
            <w:r>
              <w:tab/>
            </w:r>
            <w:r w:rsidR="00C26EA4" w:rsidRPr="00D44BB3">
              <w:rPr>
                <w:u w:val="single"/>
              </w:rPr>
              <w:fldChar w:fldCharType="begin">
                <w:ffData>
                  <w:name w:val="Text79"/>
                  <w:enabled/>
                  <w:calcOnExit w:val="0"/>
                  <w:textInput/>
                </w:ffData>
              </w:fldChar>
            </w:r>
            <w:bookmarkStart w:id="93" w:name="Text79"/>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3"/>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 xml:space="preserve">General Office </w:t>
            </w:r>
            <w:r>
              <w:tab/>
            </w:r>
            <w:r w:rsidR="00C26EA4" w:rsidRPr="00D44BB3">
              <w:rPr>
                <w:u w:val="single"/>
              </w:rPr>
              <w:fldChar w:fldCharType="begin">
                <w:ffData>
                  <w:name w:val="Text79"/>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BC7139" w:rsidP="00AA79DA">
            <w:pPr>
              <w:pStyle w:val="BodyText"/>
              <w:numPr>
                <w:ilvl w:val="0"/>
                <w:numId w:val="14"/>
              </w:numPr>
              <w:tabs>
                <w:tab w:val="clear" w:pos="720"/>
                <w:tab w:val="num" w:pos="432"/>
                <w:tab w:val="left" w:pos="1872"/>
              </w:tabs>
              <w:ind w:left="432"/>
            </w:pPr>
            <w:r>
              <w:t xml:space="preserve">Sales </w:t>
            </w:r>
            <w:r>
              <w:tab/>
            </w:r>
            <w:r w:rsidR="002074C1">
              <w:t xml:space="preserve">      </w:t>
            </w:r>
            <w:r w:rsidR="00C26EA4" w:rsidRPr="00D44BB3">
              <w:rPr>
                <w:u w:val="single"/>
              </w:rPr>
              <w:fldChar w:fldCharType="begin">
                <w:ffData>
                  <w:name w:val="Text79"/>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316691">
            <w:pPr>
              <w:pStyle w:val="BodyText"/>
              <w:numPr>
                <w:ilvl w:val="0"/>
                <w:numId w:val="14"/>
              </w:numPr>
              <w:tabs>
                <w:tab w:val="clear" w:pos="720"/>
                <w:tab w:val="num" w:pos="432"/>
                <w:tab w:val="left" w:pos="1872"/>
              </w:tabs>
              <w:ind w:left="432"/>
            </w:pPr>
            <w:r>
              <w:t>Administration</w:t>
            </w:r>
            <w:r>
              <w:tab/>
            </w:r>
            <w:r w:rsidR="00C26EA4" w:rsidRPr="00D44BB3">
              <w:rPr>
                <w:u w:val="single"/>
              </w:rPr>
              <w:fldChar w:fldCharType="begin">
                <w:ffData>
                  <w:name w:val="Text80"/>
                  <w:enabled/>
                  <w:calcOnExit w:val="0"/>
                  <w:textInput/>
                </w:ffData>
              </w:fldChar>
            </w:r>
            <w:bookmarkStart w:id="94" w:name="Text80"/>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4"/>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Journalism</w:t>
            </w:r>
            <w:r>
              <w:tab/>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BC7139" w:rsidP="00AA79DA">
            <w:pPr>
              <w:pStyle w:val="BodyText"/>
              <w:numPr>
                <w:ilvl w:val="0"/>
                <w:numId w:val="14"/>
              </w:numPr>
              <w:tabs>
                <w:tab w:val="clear" w:pos="720"/>
                <w:tab w:val="num" w:pos="432"/>
                <w:tab w:val="left" w:pos="1872"/>
              </w:tabs>
              <w:ind w:left="432"/>
            </w:pPr>
            <w:r>
              <w:t>Shipping/</w:t>
            </w:r>
            <w:r w:rsidR="002074C1">
              <w:t>receiving</w:t>
            </w:r>
            <w:r>
              <w:tab/>
            </w:r>
            <w:r w:rsidR="002074C1">
              <w:t xml:space="preserve"> </w:t>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316691">
            <w:pPr>
              <w:pStyle w:val="BodyText"/>
              <w:numPr>
                <w:ilvl w:val="0"/>
                <w:numId w:val="14"/>
              </w:numPr>
              <w:tabs>
                <w:tab w:val="clear" w:pos="720"/>
                <w:tab w:val="num" w:pos="432"/>
                <w:tab w:val="left" w:pos="1872"/>
              </w:tabs>
              <w:ind w:left="432"/>
            </w:pPr>
            <w:r>
              <w:t xml:space="preserve">Advertising </w:t>
            </w:r>
            <w:r>
              <w:tab/>
            </w:r>
            <w:r w:rsidR="00C26EA4" w:rsidRPr="00D44BB3">
              <w:rPr>
                <w:u w:val="single"/>
              </w:rPr>
              <w:fldChar w:fldCharType="begin">
                <w:ffData>
                  <w:name w:val="Text81"/>
                  <w:enabled/>
                  <w:calcOnExit w:val="0"/>
                  <w:textInput/>
                </w:ffData>
              </w:fldChar>
            </w:r>
            <w:bookmarkStart w:id="95" w:name="Text81"/>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5"/>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 xml:space="preserve">Marketing </w:t>
            </w:r>
            <w:r>
              <w:tab/>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BC7139" w:rsidP="00AA79DA">
            <w:pPr>
              <w:pStyle w:val="BodyText"/>
              <w:numPr>
                <w:ilvl w:val="0"/>
                <w:numId w:val="14"/>
              </w:numPr>
              <w:tabs>
                <w:tab w:val="clear" w:pos="720"/>
                <w:tab w:val="num" w:pos="432"/>
                <w:tab w:val="left" w:pos="1872"/>
              </w:tabs>
              <w:ind w:left="432"/>
            </w:pPr>
            <w:r>
              <w:t xml:space="preserve">Supervision </w:t>
            </w:r>
            <w:r>
              <w:tab/>
            </w:r>
            <w:r w:rsidR="002074C1">
              <w:t xml:space="preserve">      </w:t>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BC7139" w:rsidRPr="005114CE" w:rsidTr="00454611">
        <w:trPr>
          <w:trHeight w:val="432"/>
          <w:jc w:val="center"/>
        </w:trPr>
        <w:tc>
          <w:tcPr>
            <w:tcW w:w="3600" w:type="dxa"/>
            <w:tcBorders>
              <w:left w:val="single" w:sz="4" w:space="0" w:color="auto"/>
            </w:tcBorders>
            <w:vAlign w:val="bottom"/>
          </w:tcPr>
          <w:p w:rsidR="00BC7139" w:rsidRDefault="00BC7139" w:rsidP="00316691">
            <w:pPr>
              <w:pStyle w:val="BodyText"/>
              <w:numPr>
                <w:ilvl w:val="0"/>
                <w:numId w:val="14"/>
              </w:numPr>
              <w:tabs>
                <w:tab w:val="clear" w:pos="720"/>
                <w:tab w:val="num" w:pos="432"/>
                <w:tab w:val="left" w:pos="1872"/>
              </w:tabs>
              <w:ind w:left="432"/>
            </w:pPr>
            <w:r>
              <w:t>Art/Design</w:t>
            </w:r>
            <w:r>
              <w:tab/>
            </w:r>
            <w:r w:rsidR="00C26EA4" w:rsidRPr="00D44BB3">
              <w:rPr>
                <w:u w:val="single"/>
              </w:rPr>
              <w:fldChar w:fldCharType="begin">
                <w:ffData>
                  <w:name w:val="Text82"/>
                  <w:enabled/>
                  <w:calcOnExit w:val="0"/>
                  <w:textInput/>
                </w:ffData>
              </w:fldChar>
            </w:r>
            <w:bookmarkStart w:id="96" w:name="Text82"/>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6"/>
          </w:p>
        </w:tc>
        <w:tc>
          <w:tcPr>
            <w:tcW w:w="3596" w:type="dxa"/>
            <w:gridSpan w:val="2"/>
            <w:vAlign w:val="bottom"/>
          </w:tcPr>
          <w:p w:rsidR="00BC7139" w:rsidRDefault="00BC7139" w:rsidP="00AA79DA">
            <w:pPr>
              <w:pStyle w:val="BodyText"/>
              <w:numPr>
                <w:ilvl w:val="0"/>
                <w:numId w:val="14"/>
              </w:numPr>
              <w:tabs>
                <w:tab w:val="clear" w:pos="720"/>
                <w:tab w:val="num" w:pos="432"/>
                <w:tab w:val="left" w:pos="1872"/>
              </w:tabs>
              <w:ind w:left="432"/>
            </w:pPr>
            <w:r>
              <w:t>Public Relations</w:t>
            </w:r>
            <w:r>
              <w:tab/>
            </w:r>
            <w:r w:rsidR="00C26EA4" w:rsidRPr="00D44BB3">
              <w:rPr>
                <w:u w:val="single"/>
              </w:rPr>
              <w:fldChar w:fldCharType="begin">
                <w:ffData>
                  <w:name w:val="Text82"/>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Default="00BC7139" w:rsidP="002074C1">
            <w:pPr>
              <w:pStyle w:val="BodyText"/>
              <w:numPr>
                <w:ilvl w:val="0"/>
                <w:numId w:val="14"/>
              </w:numPr>
              <w:tabs>
                <w:tab w:val="clear" w:pos="720"/>
                <w:tab w:val="num" w:pos="432"/>
                <w:tab w:val="left" w:pos="1872"/>
              </w:tabs>
              <w:ind w:left="432"/>
            </w:pPr>
            <w:r>
              <w:t>Writing</w:t>
            </w:r>
            <w:r>
              <w:tab/>
            </w:r>
            <w:r w:rsidR="002074C1">
              <w:t xml:space="preserve">      </w:t>
            </w:r>
            <w:r w:rsidR="00C26EA4" w:rsidRPr="00D44BB3">
              <w:rPr>
                <w:u w:val="single"/>
              </w:rPr>
              <w:fldChar w:fldCharType="begin">
                <w:ffData>
                  <w:name w:val="Text82"/>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rFonts w:ascii="Cambria Math" w:hAnsi="Cambria Math" w:cs="Cambria Math"/>
                <w:noProof/>
                <w:u w:val="single"/>
              </w:rPr>
              <w:t> </w:t>
            </w:r>
            <w:r w:rsidR="00A53067">
              <w:rPr>
                <w:rFonts w:ascii="Cambria Math" w:hAnsi="Cambria Math" w:cs="Cambria Math"/>
                <w:noProof/>
                <w:u w:val="single"/>
              </w:rPr>
              <w:t> </w:t>
            </w:r>
            <w:r w:rsidR="00A53067">
              <w:rPr>
                <w:rFonts w:ascii="Cambria Math" w:hAnsi="Cambria Math" w:cs="Cambria Math"/>
                <w:noProof/>
                <w:u w:val="single"/>
              </w:rPr>
              <w:t> </w:t>
            </w:r>
            <w:r w:rsidR="00A53067">
              <w:rPr>
                <w:rFonts w:ascii="Cambria Math" w:hAnsi="Cambria Math" w:cs="Cambria Math"/>
                <w:noProof/>
                <w:u w:val="single"/>
              </w:rPr>
              <w:t> </w:t>
            </w:r>
            <w:r w:rsidR="00A53067">
              <w:rPr>
                <w:rFonts w:ascii="Cambria Math" w:hAnsi="Cambria Math" w:cs="Cambria Math"/>
                <w:noProof/>
                <w:u w:val="single"/>
              </w:rPr>
              <w:t> </w:t>
            </w:r>
            <w:r w:rsidR="00C26EA4" w:rsidRPr="00D44BB3">
              <w:rPr>
                <w:u w:val="single"/>
              </w:rPr>
              <w:fldChar w:fldCharType="end"/>
            </w: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316691">
            <w:pPr>
              <w:pStyle w:val="BodyText"/>
              <w:numPr>
                <w:ilvl w:val="0"/>
                <w:numId w:val="14"/>
              </w:numPr>
              <w:tabs>
                <w:tab w:val="clear" w:pos="720"/>
                <w:tab w:val="num" w:pos="432"/>
                <w:tab w:val="left" w:pos="1872"/>
              </w:tabs>
              <w:ind w:left="432"/>
            </w:pPr>
            <w:r>
              <w:t>Bookkeeping</w:t>
            </w:r>
            <w:r>
              <w:tab/>
            </w:r>
            <w:r w:rsidR="00C26EA4" w:rsidRPr="00D44BB3">
              <w:rPr>
                <w:u w:val="single"/>
              </w:rPr>
              <w:fldChar w:fldCharType="begin">
                <w:ffData>
                  <w:name w:val="Text83"/>
                  <w:enabled/>
                  <w:calcOnExit w:val="0"/>
                  <w:textInput/>
                </w:ffData>
              </w:fldChar>
            </w:r>
            <w:bookmarkStart w:id="97" w:name="Text83"/>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7"/>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Publishing</w:t>
            </w:r>
            <w:r>
              <w:tab/>
            </w:r>
            <w:r w:rsidR="00C26EA4" w:rsidRPr="00D44BB3">
              <w:rPr>
                <w:u w:val="single"/>
              </w:rPr>
              <w:fldChar w:fldCharType="begin">
                <w:ffData>
                  <w:name w:val="Text83"/>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BC7139" w:rsidP="00BC7139">
            <w:pPr>
              <w:pStyle w:val="BodyText"/>
              <w:numPr>
                <w:ilvl w:val="0"/>
                <w:numId w:val="14"/>
              </w:numPr>
              <w:tabs>
                <w:tab w:val="clear" w:pos="720"/>
                <w:tab w:val="num" w:pos="432"/>
                <w:tab w:val="left" w:pos="1872"/>
                <w:tab w:val="right" w:leader="underscore" w:pos="3134"/>
              </w:tabs>
              <w:ind w:left="432"/>
            </w:pPr>
            <w:r>
              <w:t>Other</w:t>
            </w:r>
            <w:r>
              <w:tab/>
            </w:r>
            <w:r w:rsidR="002074C1">
              <w:t xml:space="preserve">      </w:t>
            </w:r>
            <w:r w:rsidR="00C26EA4" w:rsidRPr="00D44BB3">
              <w:rPr>
                <w:u w:val="single"/>
              </w:rPr>
              <w:fldChar w:fldCharType="begin">
                <w:ffData>
                  <w:name w:val=""/>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r>
              <w:t xml:space="preserve"> </w:t>
            </w: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AA79DA">
            <w:pPr>
              <w:pStyle w:val="BodyText"/>
              <w:numPr>
                <w:ilvl w:val="0"/>
                <w:numId w:val="14"/>
              </w:numPr>
              <w:tabs>
                <w:tab w:val="clear" w:pos="720"/>
                <w:tab w:val="num" w:pos="432"/>
                <w:tab w:val="left" w:pos="1872"/>
              </w:tabs>
              <w:ind w:left="432"/>
            </w:pPr>
            <w:r>
              <w:t>Editing</w:t>
            </w:r>
            <w:r>
              <w:tab/>
            </w:r>
            <w:r w:rsidR="00C26EA4" w:rsidRPr="00D44BB3">
              <w:rPr>
                <w:u w:val="single"/>
              </w:rPr>
              <w:fldChar w:fldCharType="begin">
                <w:ffData>
                  <w:name w:val="Text84"/>
                  <w:enabled/>
                  <w:calcOnExit w:val="0"/>
                  <w:textInput/>
                </w:ffData>
              </w:fldChar>
            </w:r>
            <w:bookmarkStart w:id="98" w:name="Text84"/>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8"/>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Receptionist</w:t>
            </w:r>
            <w:r>
              <w:tab/>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454611" w:rsidP="00BC7139">
            <w:pPr>
              <w:pStyle w:val="BodyText"/>
              <w:numPr>
                <w:ilvl w:val="0"/>
                <w:numId w:val="14"/>
              </w:numPr>
              <w:tabs>
                <w:tab w:val="clear" w:pos="720"/>
                <w:tab w:val="num" w:pos="432"/>
                <w:tab w:val="left" w:pos="1872"/>
                <w:tab w:val="right" w:leader="underscore" w:pos="3134"/>
              </w:tabs>
              <w:ind w:left="432"/>
            </w:pPr>
            <w:r>
              <w:t xml:space="preserve">Word Processing </w:t>
            </w:r>
            <w:r w:rsidR="002074C1">
              <w:t xml:space="preserve">    </w:t>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wpm</w:t>
            </w:r>
          </w:p>
        </w:tc>
      </w:tr>
      <w:tr w:rsidR="00454611" w:rsidRPr="005114CE" w:rsidTr="00454611">
        <w:trPr>
          <w:trHeight w:val="432"/>
          <w:jc w:val="center"/>
        </w:trPr>
        <w:tc>
          <w:tcPr>
            <w:tcW w:w="10979" w:type="dxa"/>
            <w:gridSpan w:val="5"/>
            <w:tcBorders>
              <w:left w:val="single" w:sz="4" w:space="0" w:color="auto"/>
              <w:right w:val="single" w:sz="4" w:space="0" w:color="auto"/>
            </w:tcBorders>
            <w:vAlign w:val="bottom"/>
          </w:tcPr>
          <w:p w:rsidR="00454611" w:rsidRPr="00454611" w:rsidRDefault="00454611" w:rsidP="00454611">
            <w:pPr>
              <w:pStyle w:val="BodyText"/>
              <w:numPr>
                <w:ilvl w:val="0"/>
                <w:numId w:val="14"/>
              </w:numPr>
              <w:tabs>
                <w:tab w:val="clear" w:pos="720"/>
                <w:tab w:val="num" w:pos="432"/>
                <w:tab w:val="left" w:pos="1872"/>
              </w:tabs>
              <w:ind w:left="432"/>
            </w:pPr>
            <w:r w:rsidRPr="00454611">
              <w:t xml:space="preserve">Other </w:t>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p>
        </w:tc>
      </w:tr>
      <w:tr w:rsidR="00454611" w:rsidRPr="005114CE">
        <w:trPr>
          <w:trHeight w:val="432"/>
          <w:jc w:val="center"/>
        </w:trPr>
        <w:tc>
          <w:tcPr>
            <w:tcW w:w="10979" w:type="dxa"/>
            <w:gridSpan w:val="5"/>
            <w:tcBorders>
              <w:left w:val="single" w:sz="4" w:space="0" w:color="auto"/>
              <w:right w:val="single" w:sz="4" w:space="0" w:color="auto"/>
            </w:tcBorders>
            <w:vAlign w:val="bottom"/>
          </w:tcPr>
          <w:p w:rsidR="00454611" w:rsidRDefault="00454611" w:rsidP="00BC7139">
            <w:pPr>
              <w:pStyle w:val="FieldText"/>
              <w:tabs>
                <w:tab w:val="right" w:pos="10328"/>
              </w:tabs>
              <w:rPr>
                <w:b w:val="0"/>
              </w:rPr>
            </w:pPr>
            <w:r>
              <w:rPr>
                <w:b w:val="0"/>
              </w:rPr>
              <w:t xml:space="preserve">Please specify equipment types you have used and are familiar with: </w:t>
            </w:r>
          </w:p>
        </w:tc>
      </w:tr>
      <w:tr w:rsidR="00454611" w:rsidRPr="005114CE" w:rsidTr="00454611">
        <w:trPr>
          <w:trHeight w:val="432"/>
          <w:jc w:val="center"/>
        </w:trPr>
        <w:tc>
          <w:tcPr>
            <w:tcW w:w="10979" w:type="dxa"/>
            <w:gridSpan w:val="5"/>
            <w:tcBorders>
              <w:left w:val="single" w:sz="4" w:space="0" w:color="auto"/>
              <w:bottom w:val="single" w:sz="4" w:space="0" w:color="auto"/>
              <w:right w:val="single" w:sz="4" w:space="0" w:color="auto"/>
            </w:tcBorders>
            <w:vAlign w:val="bottom"/>
          </w:tcPr>
          <w:tbl>
            <w:tblPr>
              <w:tblW w:w="10976" w:type="dxa"/>
              <w:jc w:val="center"/>
              <w:tblLayout w:type="fixed"/>
              <w:tblLook w:val="0000" w:firstRow="0" w:lastRow="0" w:firstColumn="0" w:lastColumn="0" w:noHBand="0" w:noVBand="0"/>
            </w:tblPr>
            <w:tblGrid>
              <w:gridCol w:w="3597"/>
              <w:gridCol w:w="3597"/>
              <w:gridCol w:w="3782"/>
            </w:tblGrid>
            <w:tr w:rsidR="00454611" w:rsidRPr="005114CE" w:rsidTr="00454611">
              <w:trPr>
                <w:trHeight w:val="432"/>
                <w:jc w:val="center"/>
              </w:trPr>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Ten Key</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Folder stuffers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782" w:type="dxa"/>
                  <w:tcBorders>
                    <w:right w:val="single" w:sz="4" w:space="0" w:color="auto"/>
                  </w:tcBorders>
                  <w:vAlign w:val="bottom"/>
                </w:tcPr>
                <w:p w:rsidR="00454611" w:rsidRPr="005114CE" w:rsidRDefault="00454611" w:rsidP="00AA79DA">
                  <w:pPr>
                    <w:pStyle w:val="BodyText"/>
                    <w:numPr>
                      <w:ilvl w:val="0"/>
                      <w:numId w:val="14"/>
                    </w:numPr>
                    <w:tabs>
                      <w:tab w:val="clear" w:pos="720"/>
                      <w:tab w:val="num" w:pos="432"/>
                      <w:tab w:val="left" w:pos="1872"/>
                    </w:tabs>
                    <w:ind w:left="432"/>
                  </w:pPr>
                  <w:r>
                    <w:t>Printers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r>
            <w:tr w:rsidR="00454611" w:rsidRPr="005114CE" w:rsidTr="00454611">
              <w:trPr>
                <w:trHeight w:val="432"/>
                <w:jc w:val="center"/>
              </w:trPr>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Mail Machines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Computers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782" w:type="dxa"/>
                  <w:tcBorders>
                    <w:right w:val="single" w:sz="4" w:space="0" w:color="auto"/>
                  </w:tcBorders>
                  <w:vAlign w:val="bottom"/>
                </w:tcPr>
                <w:p w:rsidR="00454611" w:rsidRDefault="00454611" w:rsidP="00AA79DA">
                  <w:pPr>
                    <w:pStyle w:val="BodyText"/>
                    <w:numPr>
                      <w:ilvl w:val="0"/>
                      <w:numId w:val="14"/>
                    </w:numPr>
                    <w:tabs>
                      <w:tab w:val="clear" w:pos="720"/>
                      <w:tab w:val="num" w:pos="432"/>
                      <w:tab w:val="left" w:pos="1872"/>
                    </w:tabs>
                    <w:ind w:left="432"/>
                  </w:pPr>
                  <w:r>
                    <w:t xml:space="preserve">Multi Line Phone </w:t>
                  </w:r>
                </w:p>
                <w:p w:rsidR="00454611" w:rsidRPr="005114CE" w:rsidRDefault="00454611" w:rsidP="00454611">
                  <w:pPr>
                    <w:pStyle w:val="BodyText"/>
                    <w:tabs>
                      <w:tab w:val="left" w:pos="1872"/>
                    </w:tabs>
                    <w:ind w:left="432"/>
                  </w:pPr>
                  <w:r>
                    <w:t>Systems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r>
            <w:tr w:rsidR="00454611" w:rsidRPr="005114CE" w:rsidTr="00454611">
              <w:trPr>
                <w:trHeight w:val="432"/>
                <w:jc w:val="center"/>
              </w:trPr>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DVD players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597" w:type="dxa"/>
                  <w:vAlign w:val="bottom"/>
                </w:tcPr>
                <w:p w:rsidR="00454611" w:rsidRPr="005114CE" w:rsidRDefault="00454611" w:rsidP="002074C1">
                  <w:pPr>
                    <w:pStyle w:val="BodyText"/>
                    <w:numPr>
                      <w:ilvl w:val="0"/>
                      <w:numId w:val="14"/>
                    </w:numPr>
                    <w:tabs>
                      <w:tab w:val="clear" w:pos="720"/>
                      <w:tab w:val="num" w:pos="432"/>
                      <w:tab w:val="left" w:pos="1872"/>
                    </w:tabs>
                    <w:ind w:left="432"/>
                  </w:pPr>
                  <w:r>
                    <w:t xml:space="preserve">Other </w:t>
                  </w:r>
                  <w:r w:rsidR="00C26EA4" w:rsidRPr="006114A6">
                    <w:rPr>
                      <w:u w:val="single"/>
                    </w:rPr>
                    <w:fldChar w:fldCharType="begin">
                      <w:ffData>
                        <w:name w:val="Text103"/>
                        <w:enabled/>
                        <w:calcOnExit w:val="0"/>
                        <w:textInput/>
                      </w:ffData>
                    </w:fldChar>
                  </w:r>
                  <w:r w:rsidRPr="006114A6">
                    <w:rPr>
                      <w:u w:val="single"/>
                    </w:rPr>
                    <w:instrText xml:space="preserve"> FORMTEXT </w:instrText>
                  </w:r>
                  <w:r w:rsidR="00C26EA4" w:rsidRPr="006114A6">
                    <w:rPr>
                      <w:u w:val="single"/>
                    </w:rPr>
                  </w:r>
                  <w:r w:rsidR="00C26EA4" w:rsidRPr="006114A6">
                    <w:rPr>
                      <w:u w:val="single"/>
                    </w:rPr>
                    <w:fldChar w:fldCharType="separate"/>
                  </w:r>
                  <w:r w:rsidRPr="006114A6">
                    <w:rPr>
                      <w:rFonts w:ascii="Cambria Math" w:hAnsi="Cambria Math" w:cs="Cambria Math"/>
                      <w:noProof/>
                      <w:u w:val="single"/>
                    </w:rPr>
                    <w:t> </w:t>
                  </w:r>
                  <w:r w:rsidRPr="006114A6">
                    <w:rPr>
                      <w:rFonts w:ascii="Cambria Math" w:hAnsi="Cambria Math" w:cs="Cambria Math"/>
                      <w:noProof/>
                      <w:u w:val="single"/>
                    </w:rPr>
                    <w:t> </w:t>
                  </w:r>
                  <w:r w:rsidRPr="006114A6">
                    <w:rPr>
                      <w:rFonts w:ascii="Cambria Math" w:hAnsi="Cambria Math" w:cs="Cambria Math"/>
                      <w:noProof/>
                      <w:u w:val="single"/>
                    </w:rPr>
                    <w:t> </w:t>
                  </w:r>
                  <w:r w:rsidRPr="006114A6">
                    <w:rPr>
                      <w:rFonts w:ascii="Cambria Math" w:hAnsi="Cambria Math" w:cs="Cambria Math"/>
                      <w:noProof/>
                      <w:u w:val="single"/>
                    </w:rPr>
                    <w:t> </w:t>
                  </w:r>
                  <w:r w:rsidRPr="006114A6">
                    <w:rPr>
                      <w:rFonts w:ascii="Cambria Math" w:hAnsi="Cambria Math" w:cs="Cambria Math"/>
                      <w:noProof/>
                      <w:u w:val="single"/>
                    </w:rPr>
                    <w:t> </w:t>
                  </w:r>
                  <w:r w:rsidR="00C26EA4" w:rsidRPr="006114A6">
                    <w:rPr>
                      <w:u w:val="single"/>
                    </w:rPr>
                    <w:fldChar w:fldCharType="end"/>
                  </w:r>
                  <w:r>
                    <w:tab/>
                  </w:r>
                  <w:r w:rsidR="00C26EA4" w:rsidRPr="00BC7139">
                    <w:rPr>
                      <w:u w:val="single"/>
                    </w:rPr>
                    <w:fldChar w:fldCharType="begin">
                      <w:ffData>
                        <w:name w:val="Text84"/>
                        <w:enabled/>
                        <w:calcOnExit w:val="0"/>
                        <w:textInput/>
                      </w:ffData>
                    </w:fldChar>
                  </w:r>
                  <w:r w:rsidR="002074C1" w:rsidRPr="00BC7139">
                    <w:rPr>
                      <w:u w:val="single"/>
                    </w:rPr>
                    <w:instrText xml:space="preserve"> FORMTEXT </w:instrText>
                  </w:r>
                  <w:r w:rsidR="00C26EA4" w:rsidRPr="00BC7139">
                    <w:rPr>
                      <w:u w:val="single"/>
                    </w:rPr>
                  </w:r>
                  <w:r w:rsidR="00C26EA4" w:rsidRPr="00BC7139">
                    <w:rPr>
                      <w:u w:val="single"/>
                    </w:rPr>
                    <w:fldChar w:fldCharType="separate"/>
                  </w:r>
                  <w:r w:rsidR="002074C1">
                    <w:rPr>
                      <w:noProof/>
                      <w:u w:val="single"/>
                    </w:rPr>
                    <w:t> </w:t>
                  </w:r>
                  <w:r w:rsidR="002074C1">
                    <w:rPr>
                      <w:noProof/>
                      <w:u w:val="single"/>
                    </w:rPr>
                    <w:t> </w:t>
                  </w:r>
                  <w:r w:rsidR="002074C1">
                    <w:rPr>
                      <w:noProof/>
                      <w:u w:val="single"/>
                    </w:rPr>
                    <w:t> </w:t>
                  </w:r>
                  <w:r w:rsidR="002074C1">
                    <w:rPr>
                      <w:noProof/>
                      <w:u w:val="single"/>
                    </w:rPr>
                    <w:t> </w:t>
                  </w:r>
                  <w:r w:rsidR="002074C1">
                    <w:rPr>
                      <w:noProof/>
                      <w:u w:val="single"/>
                    </w:rPr>
                    <w:t> </w:t>
                  </w:r>
                  <w:r w:rsidR="00C26EA4" w:rsidRPr="00BC7139">
                    <w:rPr>
                      <w:u w:val="single"/>
                    </w:rPr>
                    <w:fldChar w:fldCharType="end"/>
                  </w:r>
                  <w:r w:rsidR="002074C1">
                    <w:t xml:space="preserve"> yrs</w:t>
                  </w:r>
                </w:p>
              </w:tc>
              <w:tc>
                <w:tcPr>
                  <w:tcW w:w="3782" w:type="dxa"/>
                  <w:tcBorders>
                    <w:right w:val="single" w:sz="4" w:space="0" w:color="auto"/>
                  </w:tcBorders>
                  <w:vAlign w:val="bottom"/>
                </w:tcPr>
                <w:p w:rsidR="00454611" w:rsidRPr="005114CE" w:rsidRDefault="00454611" w:rsidP="00C2339E">
                  <w:pPr>
                    <w:pStyle w:val="BodyText"/>
                    <w:numPr>
                      <w:ilvl w:val="0"/>
                      <w:numId w:val="14"/>
                    </w:numPr>
                    <w:tabs>
                      <w:tab w:val="clear" w:pos="720"/>
                      <w:tab w:val="num" w:pos="432"/>
                      <w:tab w:val="left" w:pos="1247"/>
                      <w:tab w:val="right" w:pos="3227"/>
                    </w:tabs>
                    <w:ind w:left="432"/>
                  </w:pPr>
                  <w:r>
                    <w:t>Other</w:t>
                  </w:r>
                  <w:r>
                    <w:tab/>
                  </w:r>
                  <w:r w:rsidR="00C26EA4" w:rsidRPr="00AE11B4">
                    <w:rPr>
                      <w:u w:val="single"/>
                    </w:rPr>
                    <w:fldChar w:fldCharType="begin">
                      <w:ffData>
                        <w:name w:val="Text105"/>
                        <w:enabled/>
                        <w:calcOnExit w:val="0"/>
                        <w:textInput/>
                      </w:ffData>
                    </w:fldChar>
                  </w:r>
                  <w:bookmarkStart w:id="99" w:name="Text105"/>
                  <w:r w:rsidRPr="00AE11B4">
                    <w:rPr>
                      <w:u w:val="single"/>
                    </w:rPr>
                    <w:instrText xml:space="preserve"> FORMTEXT </w:instrText>
                  </w:r>
                  <w:r w:rsidR="00C26EA4" w:rsidRPr="00AE11B4">
                    <w:rPr>
                      <w:u w:val="single"/>
                    </w:rPr>
                  </w:r>
                  <w:r w:rsidR="00C26EA4" w:rsidRPr="00AE11B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AE11B4">
                    <w:rPr>
                      <w:u w:val="single"/>
                    </w:rPr>
                    <w:fldChar w:fldCharType="end"/>
                  </w:r>
                  <w:bookmarkEnd w:id="99"/>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r>
            <w:tr w:rsidR="00454611" w:rsidRPr="005114CE" w:rsidTr="00454611">
              <w:trPr>
                <w:trHeight w:val="432"/>
                <w:jc w:val="center"/>
              </w:trPr>
              <w:tc>
                <w:tcPr>
                  <w:tcW w:w="3597" w:type="dxa"/>
                  <w:vAlign w:val="bottom"/>
                </w:tcPr>
                <w:p w:rsidR="00454611" w:rsidRPr="005114CE" w:rsidRDefault="00454611" w:rsidP="00DD56E0">
                  <w:pPr>
                    <w:pStyle w:val="BodyText"/>
                    <w:numPr>
                      <w:ilvl w:val="0"/>
                      <w:numId w:val="14"/>
                    </w:numPr>
                    <w:tabs>
                      <w:tab w:val="clear" w:pos="720"/>
                      <w:tab w:val="num" w:pos="432"/>
                      <w:tab w:val="left" w:pos="1872"/>
                    </w:tabs>
                    <w:ind w:left="432"/>
                  </w:pPr>
                  <w:r>
                    <w:t xml:space="preserve">Other </w:t>
                  </w:r>
                  <w:r w:rsidR="00C26EA4" w:rsidRPr="006114A6">
                    <w:rPr>
                      <w:u w:val="single"/>
                    </w:rPr>
                    <w:fldChar w:fldCharType="begin">
                      <w:ffData>
                        <w:name w:val="Text104"/>
                        <w:enabled/>
                        <w:calcOnExit w:val="0"/>
                        <w:textInput/>
                      </w:ffData>
                    </w:fldChar>
                  </w:r>
                  <w:bookmarkStart w:id="100" w:name="Text104"/>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bookmarkEnd w:id="100"/>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597" w:type="dxa"/>
                  <w:vAlign w:val="bottom"/>
                </w:tcPr>
                <w:p w:rsidR="00454611" w:rsidRPr="005114CE" w:rsidRDefault="00454611" w:rsidP="00DD56E0">
                  <w:pPr>
                    <w:pStyle w:val="BodyText"/>
                    <w:numPr>
                      <w:ilvl w:val="0"/>
                      <w:numId w:val="14"/>
                    </w:numPr>
                    <w:tabs>
                      <w:tab w:val="clear" w:pos="720"/>
                      <w:tab w:val="num" w:pos="432"/>
                      <w:tab w:val="left" w:pos="1872"/>
                    </w:tabs>
                    <w:ind w:left="432"/>
                  </w:pPr>
                  <w:r>
                    <w:t xml:space="preserve">Other </w:t>
                  </w:r>
                  <w:r w:rsidR="00C26EA4" w:rsidRPr="006114A6">
                    <w:rPr>
                      <w:u w:val="single"/>
                    </w:rPr>
                    <w:fldChar w:fldCharType="begin">
                      <w:ffData>
                        <w:name w:val="Text103"/>
                        <w:enabled/>
                        <w:calcOnExit w:val="0"/>
                        <w:textInput/>
                      </w:ffData>
                    </w:fldChar>
                  </w:r>
                  <w:bookmarkStart w:id="101" w:name="Text103"/>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bookmarkEnd w:id="101"/>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782" w:type="dxa"/>
                  <w:tcBorders>
                    <w:right w:val="single" w:sz="4" w:space="0" w:color="auto"/>
                  </w:tcBorders>
                  <w:vAlign w:val="bottom"/>
                </w:tcPr>
                <w:p w:rsidR="00454611" w:rsidRPr="005114CE" w:rsidRDefault="00454611" w:rsidP="00C2339E">
                  <w:pPr>
                    <w:pStyle w:val="BodyText"/>
                    <w:numPr>
                      <w:ilvl w:val="0"/>
                      <w:numId w:val="14"/>
                    </w:numPr>
                    <w:tabs>
                      <w:tab w:val="clear" w:pos="720"/>
                      <w:tab w:val="num" w:pos="432"/>
                      <w:tab w:val="left" w:pos="1247"/>
                      <w:tab w:val="right" w:pos="3227"/>
                    </w:tabs>
                    <w:ind w:left="432"/>
                  </w:pPr>
                  <w:r>
                    <w:t xml:space="preserve">Other </w:t>
                  </w:r>
                  <w:r>
                    <w:tab/>
                  </w:r>
                  <w:r w:rsidR="00C26EA4" w:rsidRPr="006114A6">
                    <w:rPr>
                      <w:u w:val="single"/>
                    </w:rPr>
                    <w:fldChar w:fldCharType="begin">
                      <w:ffData>
                        <w:name w:val="Text106"/>
                        <w:enabled/>
                        <w:calcOnExit w:val="0"/>
                        <w:textInput/>
                      </w:ffData>
                    </w:fldChar>
                  </w:r>
                  <w:bookmarkStart w:id="102" w:name="Text106"/>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bookmarkEnd w:id="102"/>
                  <w:r>
                    <w:tab/>
                  </w:r>
                  <w:r w:rsidR="00C26EA4" w:rsidRPr="006114A6">
                    <w:rPr>
                      <w:u w:val="single"/>
                    </w:rPr>
                    <w:fldChar w:fldCharType="begin">
                      <w:ffData>
                        <w:name w:val="Text84"/>
                        <w:enabled/>
                        <w:calcOnExit w:val="0"/>
                        <w:textInput/>
                      </w:ffData>
                    </w:fldChar>
                  </w:r>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r>
                    <w:t xml:space="preserve"> yrs</w:t>
                  </w:r>
                </w:p>
              </w:tc>
            </w:tr>
            <w:tr w:rsidR="00454611" w:rsidRPr="005114CE" w:rsidTr="00454611">
              <w:trPr>
                <w:trHeight w:val="432"/>
                <w:jc w:val="center"/>
              </w:trPr>
              <w:tc>
                <w:tcPr>
                  <w:tcW w:w="10976" w:type="dxa"/>
                  <w:gridSpan w:val="3"/>
                  <w:vAlign w:val="bottom"/>
                </w:tcPr>
                <w:p w:rsidR="00454611" w:rsidRDefault="00454611" w:rsidP="0032408E">
                  <w:pPr>
                    <w:pStyle w:val="BodyText"/>
                    <w:tabs>
                      <w:tab w:val="left" w:pos="1872"/>
                      <w:tab w:val="right" w:pos="3240"/>
                    </w:tabs>
                    <w:ind w:left="72"/>
                  </w:pPr>
                  <w:r>
                    <w:t>Please specify the computer programs you have used and your skill level. (N/A, Beginner, Intermediate, Advanced)</w:t>
                  </w:r>
                  <w:r>
                    <w:tab/>
                  </w:r>
                </w:p>
              </w:tc>
            </w:tr>
            <w:tr w:rsidR="00454611" w:rsidRPr="005114CE" w:rsidTr="00454611">
              <w:trPr>
                <w:trHeight w:val="432"/>
                <w:jc w:val="center"/>
              </w:trPr>
              <w:tc>
                <w:tcPr>
                  <w:tcW w:w="3597" w:type="dxa"/>
                  <w:vAlign w:val="bottom"/>
                </w:tcPr>
                <w:p w:rsidR="00454611" w:rsidRDefault="00454611" w:rsidP="002074C1">
                  <w:pPr>
                    <w:pStyle w:val="BodyText"/>
                    <w:numPr>
                      <w:ilvl w:val="0"/>
                      <w:numId w:val="14"/>
                    </w:numPr>
                    <w:tabs>
                      <w:tab w:val="clear" w:pos="720"/>
                      <w:tab w:val="num" w:pos="432"/>
                      <w:tab w:val="left" w:pos="1872"/>
                    </w:tabs>
                    <w:ind w:left="432"/>
                  </w:pPr>
                  <w:r>
                    <w:t>Word</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597" w:type="dxa"/>
                  <w:vAlign w:val="bottom"/>
                </w:tcPr>
                <w:p w:rsidR="00454611" w:rsidRDefault="00454611" w:rsidP="002074C1">
                  <w:pPr>
                    <w:pStyle w:val="BodyText"/>
                    <w:numPr>
                      <w:ilvl w:val="0"/>
                      <w:numId w:val="14"/>
                    </w:numPr>
                    <w:tabs>
                      <w:tab w:val="clear" w:pos="720"/>
                      <w:tab w:val="num" w:pos="432"/>
                      <w:tab w:val="left" w:pos="1872"/>
                    </w:tabs>
                    <w:ind w:left="432"/>
                  </w:pPr>
                  <w:r>
                    <w:t>Excel</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782" w:type="dxa"/>
                  <w:vAlign w:val="bottom"/>
                </w:tcPr>
                <w:p w:rsidR="00454611" w:rsidRDefault="00454611" w:rsidP="002074C1">
                  <w:pPr>
                    <w:pStyle w:val="BodyText"/>
                    <w:numPr>
                      <w:ilvl w:val="0"/>
                      <w:numId w:val="14"/>
                    </w:numPr>
                    <w:tabs>
                      <w:tab w:val="clear" w:pos="720"/>
                      <w:tab w:val="num" w:pos="432"/>
                      <w:tab w:val="left" w:pos="1872"/>
                      <w:tab w:val="right" w:pos="3240"/>
                    </w:tabs>
                    <w:ind w:left="432"/>
                  </w:pPr>
                  <w:r>
                    <w:t>Outlook</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r>
            <w:tr w:rsidR="00454611" w:rsidRPr="005114CE" w:rsidTr="00454611">
              <w:trPr>
                <w:trHeight w:val="432"/>
                <w:jc w:val="center"/>
              </w:trPr>
              <w:tc>
                <w:tcPr>
                  <w:tcW w:w="3597" w:type="dxa"/>
                  <w:vAlign w:val="bottom"/>
                </w:tcPr>
                <w:p w:rsidR="00454611" w:rsidRDefault="00454611" w:rsidP="002074C1">
                  <w:pPr>
                    <w:pStyle w:val="BodyText"/>
                    <w:numPr>
                      <w:ilvl w:val="0"/>
                      <w:numId w:val="14"/>
                    </w:numPr>
                    <w:tabs>
                      <w:tab w:val="clear" w:pos="720"/>
                      <w:tab w:val="num" w:pos="432"/>
                      <w:tab w:val="left" w:pos="1872"/>
                    </w:tabs>
                    <w:ind w:left="432"/>
                  </w:pPr>
                  <w:r>
                    <w:t>Access</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597" w:type="dxa"/>
                  <w:vAlign w:val="bottom"/>
                </w:tcPr>
                <w:p w:rsidR="00454611" w:rsidRDefault="00454611" w:rsidP="002074C1">
                  <w:pPr>
                    <w:pStyle w:val="BodyText"/>
                    <w:numPr>
                      <w:ilvl w:val="0"/>
                      <w:numId w:val="14"/>
                    </w:numPr>
                    <w:tabs>
                      <w:tab w:val="clear" w:pos="720"/>
                      <w:tab w:val="num" w:pos="432"/>
                      <w:tab w:val="left" w:pos="1872"/>
                    </w:tabs>
                    <w:ind w:left="432"/>
                  </w:pPr>
                  <w:r>
                    <w:t>PowerPoint</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782" w:type="dxa"/>
                  <w:vAlign w:val="bottom"/>
                </w:tcPr>
                <w:p w:rsidR="00454611" w:rsidRDefault="00454611" w:rsidP="002074C1">
                  <w:pPr>
                    <w:pStyle w:val="BodyText"/>
                    <w:numPr>
                      <w:ilvl w:val="0"/>
                      <w:numId w:val="14"/>
                    </w:numPr>
                    <w:tabs>
                      <w:tab w:val="clear" w:pos="720"/>
                      <w:tab w:val="num" w:pos="432"/>
                      <w:tab w:val="left" w:pos="1872"/>
                      <w:tab w:val="right" w:pos="3240"/>
                    </w:tabs>
                    <w:ind w:left="432"/>
                  </w:pPr>
                  <w:r>
                    <w:t>Publisher</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r>
            <w:tr w:rsidR="00454611" w:rsidRPr="005114CE" w:rsidTr="00454611">
              <w:trPr>
                <w:trHeight w:val="432"/>
                <w:jc w:val="center"/>
              </w:trPr>
              <w:tc>
                <w:tcPr>
                  <w:tcW w:w="3597" w:type="dxa"/>
                  <w:vAlign w:val="bottom"/>
                </w:tcPr>
                <w:p w:rsidR="00454611" w:rsidRDefault="00454611" w:rsidP="006618A3">
                  <w:pPr>
                    <w:pStyle w:val="BodyText"/>
                    <w:numPr>
                      <w:ilvl w:val="0"/>
                      <w:numId w:val="14"/>
                    </w:numPr>
                    <w:tabs>
                      <w:tab w:val="clear" w:pos="720"/>
                      <w:tab w:val="num" w:pos="432"/>
                      <w:tab w:val="right" w:pos="3221"/>
                    </w:tabs>
                    <w:ind w:left="432"/>
                  </w:pPr>
                  <w:r>
                    <w:t xml:space="preserve">Blackbaud </w:t>
                  </w:r>
                </w:p>
                <w:p w:rsidR="00454611" w:rsidRDefault="00454611" w:rsidP="002074C1">
                  <w:pPr>
                    <w:pStyle w:val="BodyText"/>
                    <w:tabs>
                      <w:tab w:val="right" w:pos="3221"/>
                    </w:tabs>
                    <w:ind w:left="432"/>
                  </w:pPr>
                  <w:r>
                    <w:t xml:space="preserve">Raiser’s Edge   </w:t>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597" w:type="dxa"/>
                  <w:vAlign w:val="bottom"/>
                </w:tcPr>
                <w:p w:rsidR="00454611" w:rsidRDefault="00454611" w:rsidP="00454611">
                  <w:pPr>
                    <w:pStyle w:val="BodyText"/>
                    <w:numPr>
                      <w:ilvl w:val="0"/>
                      <w:numId w:val="14"/>
                    </w:numPr>
                    <w:tabs>
                      <w:tab w:val="clear" w:pos="720"/>
                      <w:tab w:val="num" w:pos="432"/>
                      <w:tab w:val="right" w:pos="3254"/>
                    </w:tabs>
                    <w:ind w:left="432"/>
                  </w:pPr>
                  <w:r>
                    <w:t>Blackbaud</w:t>
                  </w:r>
                </w:p>
                <w:p w:rsidR="00454611" w:rsidRDefault="00454611" w:rsidP="002074C1">
                  <w:pPr>
                    <w:pStyle w:val="BodyText"/>
                    <w:tabs>
                      <w:tab w:val="right" w:pos="3254"/>
                    </w:tabs>
                    <w:ind w:left="432"/>
                  </w:pPr>
                  <w:r>
                    <w:t xml:space="preserve">Financial Edge   </w:t>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782" w:type="dxa"/>
                  <w:vAlign w:val="bottom"/>
                </w:tcPr>
                <w:p w:rsidR="00454611" w:rsidRDefault="00454611" w:rsidP="002074C1">
                  <w:pPr>
                    <w:pStyle w:val="BodyText"/>
                    <w:numPr>
                      <w:ilvl w:val="0"/>
                      <w:numId w:val="14"/>
                    </w:numPr>
                    <w:tabs>
                      <w:tab w:val="clear" w:pos="720"/>
                      <w:tab w:val="num" w:pos="432"/>
                      <w:tab w:val="right" w:pos="3240"/>
                    </w:tabs>
                    <w:ind w:left="432"/>
                  </w:pPr>
                  <w:r>
                    <w:t xml:space="preserve">Other        </w:t>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r>
            <w:tr w:rsidR="00454611" w:rsidRPr="005114CE" w:rsidTr="00454611">
              <w:trPr>
                <w:trHeight w:val="432"/>
                <w:jc w:val="center"/>
              </w:trPr>
              <w:tc>
                <w:tcPr>
                  <w:tcW w:w="3597" w:type="dxa"/>
                  <w:vAlign w:val="bottom"/>
                </w:tcPr>
                <w:p w:rsidR="00454611" w:rsidRDefault="002074C1" w:rsidP="00F004EE">
                  <w:pPr>
                    <w:pStyle w:val="BodyText"/>
                    <w:tabs>
                      <w:tab w:val="right" w:pos="3221"/>
                    </w:tabs>
                    <w:ind w:left="432"/>
                  </w:pPr>
                  <w:r>
                    <w:t xml:space="preserve">Other       </w:t>
                  </w:r>
                  <w:r w:rsidR="00C26EA4" w:rsidRPr="006114A6">
                    <w:rPr>
                      <w:u w:val="single"/>
                    </w:rPr>
                    <w:fldChar w:fldCharType="begin">
                      <w:ffData>
                        <w:name w:val="Text106"/>
                        <w:enabled/>
                        <w:calcOnExit w:val="0"/>
                        <w:textInput/>
                      </w:ffData>
                    </w:fldChar>
                  </w:r>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p>
              </w:tc>
              <w:tc>
                <w:tcPr>
                  <w:tcW w:w="3597" w:type="dxa"/>
                  <w:vAlign w:val="bottom"/>
                </w:tcPr>
                <w:p w:rsidR="00454611" w:rsidRDefault="002074C1" w:rsidP="00F004EE">
                  <w:pPr>
                    <w:pStyle w:val="BodyText"/>
                    <w:tabs>
                      <w:tab w:val="right" w:pos="3254"/>
                    </w:tabs>
                    <w:ind w:left="432"/>
                  </w:pPr>
                  <w:r>
                    <w:t xml:space="preserve">Other       </w:t>
                  </w:r>
                  <w:r w:rsidR="00C26EA4" w:rsidRPr="006114A6">
                    <w:rPr>
                      <w:u w:val="single"/>
                    </w:rPr>
                    <w:fldChar w:fldCharType="begin">
                      <w:ffData>
                        <w:name w:val="Text106"/>
                        <w:enabled/>
                        <w:calcOnExit w:val="0"/>
                        <w:textInput/>
                      </w:ffData>
                    </w:fldChar>
                  </w:r>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p>
              </w:tc>
              <w:tc>
                <w:tcPr>
                  <w:tcW w:w="3782" w:type="dxa"/>
                  <w:vAlign w:val="bottom"/>
                </w:tcPr>
                <w:p w:rsidR="00454611" w:rsidRDefault="00454611" w:rsidP="002074C1">
                  <w:pPr>
                    <w:pStyle w:val="BodyText"/>
                    <w:numPr>
                      <w:ilvl w:val="0"/>
                      <w:numId w:val="14"/>
                    </w:numPr>
                    <w:tabs>
                      <w:tab w:val="clear" w:pos="720"/>
                      <w:tab w:val="num" w:pos="432"/>
                      <w:tab w:val="right" w:pos="3240"/>
                    </w:tabs>
                    <w:ind w:left="432"/>
                  </w:pPr>
                  <w:r>
                    <w:t xml:space="preserve">Other       </w:t>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r>
          </w:tbl>
          <w:p w:rsidR="00454611" w:rsidRDefault="00454611" w:rsidP="00BC7139">
            <w:pPr>
              <w:pStyle w:val="FieldText"/>
              <w:tabs>
                <w:tab w:val="right" w:pos="10328"/>
              </w:tabs>
              <w:rPr>
                <w:b w:val="0"/>
              </w:rPr>
            </w:pPr>
          </w:p>
        </w:tc>
      </w:tr>
      <w:tr w:rsidR="00454611" w:rsidRPr="005114CE">
        <w:trPr>
          <w:trHeight w:val="432"/>
          <w:jc w:val="center"/>
        </w:trPr>
        <w:tc>
          <w:tcPr>
            <w:tcW w:w="10979" w:type="dxa"/>
            <w:gridSpan w:val="5"/>
            <w:tcBorders>
              <w:left w:val="single" w:sz="4" w:space="0" w:color="auto"/>
              <w:bottom w:val="single" w:sz="4" w:space="0" w:color="auto"/>
              <w:right w:val="single" w:sz="4" w:space="0" w:color="auto"/>
            </w:tcBorders>
            <w:vAlign w:val="bottom"/>
          </w:tcPr>
          <w:p w:rsidR="00454611" w:rsidRDefault="00454611" w:rsidP="00BC7139">
            <w:pPr>
              <w:pStyle w:val="FieldText"/>
              <w:tabs>
                <w:tab w:val="right" w:pos="10328"/>
              </w:tabs>
              <w:rPr>
                <w:b w:val="0"/>
              </w:rPr>
            </w:pPr>
          </w:p>
        </w:tc>
      </w:tr>
    </w:tbl>
    <w:p w:rsidR="001551D4" w:rsidRDefault="001551D4" w:rsidP="004E34C6"/>
    <w:tbl>
      <w:tblPr>
        <w:tblW w:w="10979" w:type="dxa"/>
        <w:jc w:val="center"/>
        <w:tblLayout w:type="fixed"/>
        <w:tblLook w:val="0000" w:firstRow="0" w:lastRow="0" w:firstColumn="0" w:lastColumn="0" w:noHBand="0" w:noVBand="0"/>
      </w:tblPr>
      <w:tblGrid>
        <w:gridCol w:w="540"/>
        <w:gridCol w:w="540"/>
        <w:gridCol w:w="2517"/>
        <w:gridCol w:w="3597"/>
        <w:gridCol w:w="3785"/>
      </w:tblGrid>
      <w:tr w:rsidR="00D44BB3" w:rsidRPr="006D779C">
        <w:trPr>
          <w:trHeight w:hRule="exact" w:val="288"/>
          <w:jc w:val="center"/>
        </w:trPr>
        <w:tc>
          <w:tcPr>
            <w:tcW w:w="10979"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D44BB3" w:rsidRPr="00D6155E" w:rsidRDefault="00D44BB3" w:rsidP="00DD56E0">
            <w:pPr>
              <w:pStyle w:val="Heading3"/>
            </w:pPr>
            <w:r>
              <w:t xml:space="preserve">Type of Work </w:t>
            </w:r>
            <w:r w:rsidR="00CA4F1F">
              <w:t>Preferred</w:t>
            </w:r>
          </w:p>
        </w:tc>
      </w:tr>
      <w:tr w:rsidR="00D44BB3" w:rsidRPr="005114CE">
        <w:trPr>
          <w:trHeight w:val="432"/>
          <w:jc w:val="center"/>
        </w:trPr>
        <w:tc>
          <w:tcPr>
            <w:tcW w:w="3597" w:type="dxa"/>
            <w:gridSpan w:val="3"/>
            <w:tcBorders>
              <w:left w:val="single" w:sz="4" w:space="0" w:color="auto"/>
            </w:tcBorders>
            <w:vAlign w:val="bottom"/>
          </w:tcPr>
          <w:p w:rsidR="00D44BB3" w:rsidRPr="005114CE" w:rsidRDefault="00D44BB3" w:rsidP="00DD56E0">
            <w:pPr>
              <w:pStyle w:val="BodyText"/>
              <w:numPr>
                <w:ilvl w:val="0"/>
                <w:numId w:val="14"/>
              </w:numPr>
              <w:tabs>
                <w:tab w:val="clear" w:pos="720"/>
                <w:tab w:val="num" w:pos="432"/>
                <w:tab w:val="left" w:pos="1872"/>
              </w:tabs>
              <w:ind w:left="432"/>
            </w:pPr>
            <w:r>
              <w:t xml:space="preserve">Clerical </w:t>
            </w:r>
            <w:r>
              <w:tab/>
            </w:r>
            <w:r w:rsidR="00C26EA4" w:rsidRPr="00D44BB3">
              <w:rPr>
                <w:u w:val="single"/>
              </w:rPr>
              <w:fldChar w:fldCharType="begin">
                <w:ffData>
                  <w:name w:val="Text79"/>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597" w:type="dxa"/>
            <w:vAlign w:val="bottom"/>
          </w:tcPr>
          <w:p w:rsidR="00D44BB3" w:rsidRPr="005114CE" w:rsidRDefault="00454611" w:rsidP="00DD56E0">
            <w:pPr>
              <w:pStyle w:val="BodyText"/>
              <w:numPr>
                <w:ilvl w:val="0"/>
                <w:numId w:val="14"/>
              </w:numPr>
              <w:tabs>
                <w:tab w:val="clear" w:pos="720"/>
                <w:tab w:val="num" w:pos="432"/>
                <w:tab w:val="left" w:pos="1872"/>
              </w:tabs>
              <w:ind w:left="432"/>
            </w:pPr>
            <w:r>
              <w:t>Administrative</w:t>
            </w:r>
            <w:r w:rsidR="00D44BB3">
              <w:tab/>
            </w:r>
            <w:r w:rsidR="00C26EA4" w:rsidRPr="00D44BB3">
              <w:rPr>
                <w:u w:val="single"/>
              </w:rPr>
              <w:fldChar w:fldCharType="begin">
                <w:ffData>
                  <w:name w:val="Text79"/>
                  <w:enabled/>
                  <w:calcOnExit w:val="0"/>
                  <w:textInput/>
                </w:ffData>
              </w:fldChar>
            </w:r>
            <w:r w:rsidR="00D44BB3"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5" w:type="dxa"/>
            <w:tcBorders>
              <w:right w:val="single" w:sz="4" w:space="0" w:color="auto"/>
            </w:tcBorders>
            <w:vAlign w:val="bottom"/>
          </w:tcPr>
          <w:p w:rsidR="00D44BB3" w:rsidRPr="005114CE" w:rsidRDefault="00D44BB3" w:rsidP="00AE11B4">
            <w:pPr>
              <w:pStyle w:val="BodyText"/>
              <w:numPr>
                <w:ilvl w:val="0"/>
                <w:numId w:val="14"/>
              </w:numPr>
              <w:tabs>
                <w:tab w:val="clear" w:pos="720"/>
                <w:tab w:val="num" w:pos="432"/>
                <w:tab w:val="left" w:pos="2148"/>
              </w:tabs>
              <w:ind w:left="432"/>
            </w:pPr>
            <w:r>
              <w:t xml:space="preserve">Management </w:t>
            </w:r>
            <w:r>
              <w:tab/>
            </w:r>
            <w:r w:rsidR="00C26EA4" w:rsidRPr="00D44BB3">
              <w:rPr>
                <w:u w:val="single"/>
              </w:rPr>
              <w:fldChar w:fldCharType="begin">
                <w:ffData>
                  <w:name w:val="Text79"/>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D44BB3" w:rsidRPr="005114CE">
        <w:trPr>
          <w:trHeight w:val="432"/>
          <w:jc w:val="center"/>
        </w:trPr>
        <w:tc>
          <w:tcPr>
            <w:tcW w:w="3597" w:type="dxa"/>
            <w:gridSpan w:val="3"/>
            <w:tcBorders>
              <w:left w:val="single" w:sz="4" w:space="0" w:color="auto"/>
            </w:tcBorders>
            <w:vAlign w:val="bottom"/>
          </w:tcPr>
          <w:p w:rsidR="00D44BB3" w:rsidRPr="005114CE" w:rsidRDefault="00D44BB3" w:rsidP="00DD56E0">
            <w:pPr>
              <w:pStyle w:val="BodyText"/>
              <w:numPr>
                <w:ilvl w:val="0"/>
                <w:numId w:val="14"/>
              </w:numPr>
              <w:tabs>
                <w:tab w:val="clear" w:pos="720"/>
                <w:tab w:val="num" w:pos="432"/>
                <w:tab w:val="left" w:pos="1872"/>
              </w:tabs>
              <w:ind w:left="432"/>
            </w:pPr>
            <w:r>
              <w:t>Editorial</w:t>
            </w:r>
            <w:r>
              <w:tab/>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597" w:type="dxa"/>
            <w:vAlign w:val="bottom"/>
          </w:tcPr>
          <w:p w:rsidR="00D44BB3" w:rsidRPr="005114CE" w:rsidRDefault="00D44BB3" w:rsidP="00DD56E0">
            <w:pPr>
              <w:pStyle w:val="BodyText"/>
              <w:numPr>
                <w:ilvl w:val="0"/>
                <w:numId w:val="14"/>
              </w:numPr>
              <w:tabs>
                <w:tab w:val="clear" w:pos="720"/>
                <w:tab w:val="num" w:pos="432"/>
                <w:tab w:val="left" w:pos="1872"/>
              </w:tabs>
              <w:ind w:left="432"/>
            </w:pPr>
            <w:r>
              <w:t>Supervisor</w:t>
            </w:r>
            <w:r w:rsidR="00C2339E">
              <w:t>y</w:t>
            </w:r>
            <w:r>
              <w:tab/>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5" w:type="dxa"/>
            <w:tcBorders>
              <w:right w:val="single" w:sz="4" w:space="0" w:color="auto"/>
            </w:tcBorders>
            <w:vAlign w:val="bottom"/>
          </w:tcPr>
          <w:p w:rsidR="00D44BB3" w:rsidRPr="005114CE" w:rsidRDefault="00D44BB3" w:rsidP="00AE11B4">
            <w:pPr>
              <w:pStyle w:val="BodyText"/>
              <w:numPr>
                <w:ilvl w:val="0"/>
                <w:numId w:val="14"/>
              </w:numPr>
              <w:tabs>
                <w:tab w:val="clear" w:pos="720"/>
                <w:tab w:val="num" w:pos="432"/>
                <w:tab w:val="left" w:pos="2148"/>
              </w:tabs>
              <w:ind w:left="432"/>
            </w:pPr>
            <w:r>
              <w:t>Shipping/r</w:t>
            </w:r>
            <w:r w:rsidR="00AE11B4">
              <w:t>e</w:t>
            </w:r>
            <w:r>
              <w:t>c</w:t>
            </w:r>
            <w:r w:rsidR="00AE11B4">
              <w:t>ei</w:t>
            </w:r>
            <w:r>
              <w:t>ving</w:t>
            </w:r>
            <w:r>
              <w:tab/>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D44BB3" w:rsidRPr="005114CE">
        <w:trPr>
          <w:trHeight w:val="432"/>
          <w:jc w:val="center"/>
        </w:trPr>
        <w:tc>
          <w:tcPr>
            <w:tcW w:w="3597" w:type="dxa"/>
            <w:gridSpan w:val="3"/>
            <w:tcBorders>
              <w:left w:val="single" w:sz="4" w:space="0" w:color="auto"/>
              <w:bottom w:val="single" w:sz="4" w:space="0" w:color="auto"/>
            </w:tcBorders>
            <w:vAlign w:val="bottom"/>
          </w:tcPr>
          <w:p w:rsidR="00D44BB3" w:rsidRPr="005114CE" w:rsidRDefault="00D44BB3" w:rsidP="00DD56E0">
            <w:pPr>
              <w:pStyle w:val="BodyText"/>
              <w:numPr>
                <w:ilvl w:val="0"/>
                <w:numId w:val="14"/>
              </w:numPr>
              <w:tabs>
                <w:tab w:val="clear" w:pos="720"/>
                <w:tab w:val="num" w:pos="432"/>
                <w:tab w:val="left" w:pos="1872"/>
              </w:tabs>
              <w:ind w:left="432"/>
            </w:pPr>
            <w:r>
              <w:t xml:space="preserve">Manual </w:t>
            </w:r>
            <w:r>
              <w:tab/>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597" w:type="dxa"/>
            <w:tcBorders>
              <w:bottom w:val="single" w:sz="4" w:space="0" w:color="auto"/>
            </w:tcBorders>
            <w:vAlign w:val="bottom"/>
          </w:tcPr>
          <w:p w:rsidR="00D44BB3" w:rsidRPr="005114CE" w:rsidRDefault="00D44BB3" w:rsidP="00DD56E0">
            <w:pPr>
              <w:pStyle w:val="BodyText"/>
              <w:numPr>
                <w:ilvl w:val="0"/>
                <w:numId w:val="14"/>
              </w:numPr>
              <w:tabs>
                <w:tab w:val="clear" w:pos="720"/>
                <w:tab w:val="num" w:pos="432"/>
                <w:tab w:val="left" w:pos="1872"/>
              </w:tabs>
              <w:ind w:left="432"/>
            </w:pPr>
            <w:r>
              <w:t xml:space="preserve">Marketing </w:t>
            </w:r>
            <w:r>
              <w:tab/>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5" w:type="dxa"/>
            <w:tcBorders>
              <w:bottom w:val="single" w:sz="4" w:space="0" w:color="auto"/>
              <w:right w:val="single" w:sz="4" w:space="0" w:color="auto"/>
            </w:tcBorders>
            <w:vAlign w:val="bottom"/>
          </w:tcPr>
          <w:p w:rsidR="00D44BB3" w:rsidRPr="005114CE" w:rsidRDefault="00D44BB3" w:rsidP="00AE11B4">
            <w:pPr>
              <w:pStyle w:val="BodyText"/>
              <w:numPr>
                <w:ilvl w:val="0"/>
                <w:numId w:val="14"/>
              </w:numPr>
              <w:tabs>
                <w:tab w:val="clear" w:pos="720"/>
                <w:tab w:val="num" w:pos="432"/>
                <w:tab w:val="left" w:pos="2148"/>
              </w:tabs>
              <w:ind w:left="432"/>
            </w:pPr>
            <w:r>
              <w:t xml:space="preserve">Other </w:t>
            </w:r>
            <w:r>
              <w:tab/>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D44BB3" w:rsidRPr="005114CE">
        <w:trPr>
          <w:trHeight w:val="432"/>
          <w:jc w:val="center"/>
        </w:trPr>
        <w:tc>
          <w:tcPr>
            <w:tcW w:w="10979" w:type="dxa"/>
            <w:gridSpan w:val="5"/>
            <w:tcBorders>
              <w:top w:val="single" w:sz="4" w:space="0" w:color="auto"/>
              <w:left w:val="single" w:sz="4" w:space="0" w:color="auto"/>
              <w:right w:val="single" w:sz="4" w:space="0" w:color="auto"/>
            </w:tcBorders>
            <w:vAlign w:val="bottom"/>
          </w:tcPr>
          <w:p w:rsidR="00DD56E0" w:rsidRDefault="00DD56E0" w:rsidP="00DD56E0"/>
          <w:p w:rsidR="00D44BB3" w:rsidRDefault="00D44BB3" w:rsidP="00D44BB3">
            <w:pPr>
              <w:pStyle w:val="BodyText"/>
              <w:tabs>
                <w:tab w:val="left" w:pos="1872"/>
              </w:tabs>
              <w:ind w:left="72"/>
            </w:pPr>
            <w:r>
              <w:t xml:space="preserve">Please state specifically why you desire </w:t>
            </w:r>
            <w:r w:rsidR="00CA4F1F">
              <w:t>employment</w:t>
            </w:r>
            <w:r>
              <w:t xml:space="preserve"> at Aglow International. </w:t>
            </w:r>
          </w:p>
        </w:tc>
      </w:tr>
      <w:tr w:rsidR="00D44BB3" w:rsidRPr="005114CE">
        <w:trPr>
          <w:trHeight w:val="387"/>
          <w:jc w:val="center"/>
        </w:trPr>
        <w:tc>
          <w:tcPr>
            <w:tcW w:w="10979" w:type="dxa"/>
            <w:gridSpan w:val="5"/>
            <w:tcBorders>
              <w:left w:val="single" w:sz="4" w:space="0" w:color="auto"/>
              <w:bottom w:val="single" w:sz="4" w:space="0" w:color="auto"/>
              <w:right w:val="single" w:sz="4" w:space="0" w:color="auto"/>
            </w:tcBorders>
            <w:vAlign w:val="bottom"/>
          </w:tcPr>
          <w:p w:rsidR="00D44BB3" w:rsidRPr="0023227E" w:rsidRDefault="00C26EA4" w:rsidP="00D44BB3">
            <w:pPr>
              <w:pStyle w:val="BodyText"/>
              <w:tabs>
                <w:tab w:val="right" w:leader="underscore" w:pos="10462"/>
              </w:tabs>
              <w:ind w:left="72"/>
            </w:pPr>
            <w:r w:rsidRPr="0023227E">
              <w:fldChar w:fldCharType="begin">
                <w:ffData>
                  <w:name w:val="Text86"/>
                  <w:enabled/>
                  <w:calcOnExit w:val="0"/>
                  <w:textInput/>
                </w:ffData>
              </w:fldChar>
            </w:r>
            <w:bookmarkStart w:id="103" w:name="Text86"/>
            <w:r w:rsidR="00D44BB3" w:rsidRPr="0023227E">
              <w:instrText xml:space="preserve"> FORMTEXT </w:instrText>
            </w:r>
            <w:r w:rsidRPr="0023227E">
              <w:fldChar w:fldCharType="separate"/>
            </w:r>
            <w:r w:rsidR="00A53067">
              <w:rPr>
                <w:noProof/>
              </w:rPr>
              <w:t> </w:t>
            </w:r>
            <w:r w:rsidR="00A53067">
              <w:rPr>
                <w:noProof/>
              </w:rPr>
              <w:t> </w:t>
            </w:r>
            <w:r w:rsidR="00A53067">
              <w:rPr>
                <w:noProof/>
              </w:rPr>
              <w:t> </w:t>
            </w:r>
            <w:r w:rsidR="00A53067">
              <w:rPr>
                <w:noProof/>
              </w:rPr>
              <w:t> </w:t>
            </w:r>
            <w:r w:rsidR="00A53067">
              <w:rPr>
                <w:noProof/>
              </w:rPr>
              <w:t> </w:t>
            </w:r>
            <w:r w:rsidRPr="0023227E">
              <w:fldChar w:fldCharType="end"/>
            </w:r>
            <w:bookmarkEnd w:id="103"/>
          </w:p>
        </w:tc>
      </w:tr>
      <w:tr w:rsidR="00D44BB3" w:rsidRPr="005114CE">
        <w:trPr>
          <w:trHeight w:val="432"/>
          <w:jc w:val="center"/>
        </w:trPr>
        <w:tc>
          <w:tcPr>
            <w:tcW w:w="10979" w:type="dxa"/>
            <w:gridSpan w:val="5"/>
            <w:tcBorders>
              <w:top w:val="single" w:sz="4" w:space="0" w:color="auto"/>
              <w:left w:val="single" w:sz="4" w:space="0" w:color="auto"/>
              <w:right w:val="single" w:sz="4" w:space="0" w:color="auto"/>
            </w:tcBorders>
            <w:vAlign w:val="bottom"/>
          </w:tcPr>
          <w:p w:rsidR="00D44BB3" w:rsidRDefault="00D44BB3" w:rsidP="00D44BB3">
            <w:pPr>
              <w:pStyle w:val="BodyText"/>
              <w:tabs>
                <w:tab w:val="right" w:leader="underscore" w:pos="10462"/>
              </w:tabs>
              <w:ind w:left="72"/>
            </w:pPr>
            <w:r>
              <w:t xml:space="preserve">Are you capable of performing in a reasonable manner the essential functions involved in the job for which you have applied? </w:t>
            </w:r>
          </w:p>
        </w:tc>
      </w:tr>
      <w:tr w:rsidR="00D44BB3" w:rsidRPr="005114CE">
        <w:trPr>
          <w:trHeight w:val="432"/>
          <w:jc w:val="center"/>
        </w:trPr>
        <w:tc>
          <w:tcPr>
            <w:tcW w:w="10979" w:type="dxa"/>
            <w:gridSpan w:val="5"/>
            <w:tcBorders>
              <w:left w:val="single" w:sz="4" w:space="0" w:color="auto"/>
              <w:bottom w:val="single" w:sz="4" w:space="0" w:color="auto"/>
              <w:right w:val="single" w:sz="4" w:space="0" w:color="auto"/>
            </w:tcBorders>
            <w:vAlign w:val="bottom"/>
          </w:tcPr>
          <w:p w:rsidR="00D44BB3" w:rsidRPr="0023227E" w:rsidRDefault="00C26EA4" w:rsidP="00D44BB3">
            <w:pPr>
              <w:pStyle w:val="BodyText"/>
              <w:tabs>
                <w:tab w:val="right" w:leader="underscore" w:pos="10462"/>
              </w:tabs>
              <w:ind w:left="72"/>
            </w:pPr>
            <w:r w:rsidRPr="0023227E">
              <w:fldChar w:fldCharType="begin">
                <w:ffData>
                  <w:name w:val="Text87"/>
                  <w:enabled/>
                  <w:calcOnExit w:val="0"/>
                  <w:textInput/>
                </w:ffData>
              </w:fldChar>
            </w:r>
            <w:bookmarkStart w:id="104" w:name="Text87"/>
            <w:r w:rsidR="00D44BB3" w:rsidRPr="0023227E">
              <w:instrText xml:space="preserve"> FORMTEXT </w:instrText>
            </w:r>
            <w:r w:rsidRPr="0023227E">
              <w:fldChar w:fldCharType="separate"/>
            </w:r>
            <w:r w:rsidR="00A53067">
              <w:rPr>
                <w:noProof/>
              </w:rPr>
              <w:t> </w:t>
            </w:r>
            <w:r w:rsidR="00A53067">
              <w:rPr>
                <w:noProof/>
              </w:rPr>
              <w:t> </w:t>
            </w:r>
            <w:r w:rsidR="00A53067">
              <w:rPr>
                <w:noProof/>
              </w:rPr>
              <w:t> </w:t>
            </w:r>
            <w:r w:rsidR="00A53067">
              <w:rPr>
                <w:noProof/>
              </w:rPr>
              <w:t> </w:t>
            </w:r>
            <w:r w:rsidR="00A53067">
              <w:rPr>
                <w:noProof/>
              </w:rPr>
              <w:t> </w:t>
            </w:r>
            <w:r w:rsidRPr="0023227E">
              <w:fldChar w:fldCharType="end"/>
            </w:r>
            <w:bookmarkEnd w:id="104"/>
          </w:p>
        </w:tc>
      </w:tr>
      <w:tr w:rsidR="00D44BB3" w:rsidRPr="005114CE">
        <w:trPr>
          <w:trHeight w:val="432"/>
          <w:jc w:val="center"/>
        </w:trPr>
        <w:tc>
          <w:tcPr>
            <w:tcW w:w="10979" w:type="dxa"/>
            <w:gridSpan w:val="5"/>
            <w:tcBorders>
              <w:top w:val="single" w:sz="4" w:space="0" w:color="auto"/>
              <w:left w:val="single" w:sz="4" w:space="0" w:color="auto"/>
              <w:right w:val="single" w:sz="4" w:space="0" w:color="auto"/>
            </w:tcBorders>
            <w:vAlign w:val="bottom"/>
          </w:tcPr>
          <w:p w:rsidR="00D44BB3" w:rsidRDefault="00D44BB3" w:rsidP="00D44BB3">
            <w:pPr>
              <w:pStyle w:val="BodyText"/>
              <w:tabs>
                <w:tab w:val="right" w:leader="underscore" w:pos="10462"/>
              </w:tabs>
              <w:ind w:left="72"/>
            </w:pPr>
            <w:r>
              <w:t>Do you have any commitments or responsibilities that would prevent you from being at work regularly?</w:t>
            </w:r>
          </w:p>
        </w:tc>
      </w:tr>
      <w:tr w:rsidR="00D5720C" w:rsidRPr="00D6155E">
        <w:trPr>
          <w:trHeight w:val="432"/>
          <w:jc w:val="center"/>
        </w:trPr>
        <w:tc>
          <w:tcPr>
            <w:tcW w:w="540" w:type="dxa"/>
            <w:tcBorders>
              <w:left w:val="single" w:sz="4" w:space="0" w:color="auto"/>
              <w:bottom w:val="single" w:sz="4" w:space="0" w:color="auto"/>
            </w:tcBorders>
            <w:vAlign w:val="bottom"/>
          </w:tcPr>
          <w:p w:rsidR="00D5720C" w:rsidRPr="009C220D" w:rsidRDefault="00D5720C" w:rsidP="00DD56E0">
            <w:pPr>
              <w:pStyle w:val="BodyText3"/>
            </w:pPr>
            <w:r>
              <w:t>NO</w:t>
            </w:r>
          </w:p>
          <w:p w:rsidR="00D5720C" w:rsidRPr="00D6155E" w:rsidRDefault="00C26EA4" w:rsidP="00DD56E0">
            <w:pPr>
              <w:pStyle w:val="Checkbox"/>
            </w:pPr>
            <w:r w:rsidRPr="00D6155E">
              <w:fldChar w:fldCharType="begin">
                <w:ffData>
                  <w:name w:val="Check4"/>
                  <w:enabled/>
                  <w:calcOnExit w:val="0"/>
                  <w:checkBox>
                    <w:sizeAuto/>
                    <w:default w:val="0"/>
                  </w:checkBox>
                </w:ffData>
              </w:fldChar>
            </w:r>
            <w:r w:rsidR="00D5720C" w:rsidRPr="00D6155E">
              <w:instrText xml:space="preserve"> FORMCHECKBOX </w:instrText>
            </w:r>
            <w:r w:rsidR="007014D7">
              <w:fldChar w:fldCharType="separate"/>
            </w:r>
            <w:r w:rsidRPr="00D6155E">
              <w:fldChar w:fldCharType="end"/>
            </w:r>
          </w:p>
        </w:tc>
        <w:tc>
          <w:tcPr>
            <w:tcW w:w="540" w:type="dxa"/>
            <w:tcBorders>
              <w:bottom w:val="single" w:sz="4" w:space="0" w:color="auto"/>
            </w:tcBorders>
            <w:vAlign w:val="bottom"/>
          </w:tcPr>
          <w:p w:rsidR="00D5720C" w:rsidRPr="00D6155E" w:rsidRDefault="00D5720C" w:rsidP="00DD56E0">
            <w:pPr>
              <w:pStyle w:val="BodyText3"/>
            </w:pPr>
            <w:r w:rsidRPr="00D6155E">
              <w:t>YES</w:t>
            </w:r>
          </w:p>
          <w:p w:rsidR="00D5720C" w:rsidRPr="005114CE" w:rsidRDefault="00C26EA4" w:rsidP="00DD56E0">
            <w:pPr>
              <w:pStyle w:val="Checkbox"/>
            </w:pPr>
            <w:r w:rsidRPr="005114CE">
              <w:fldChar w:fldCharType="begin">
                <w:ffData>
                  <w:name w:val="Check3"/>
                  <w:enabled/>
                  <w:calcOnExit w:val="0"/>
                  <w:checkBox>
                    <w:sizeAuto/>
                    <w:default w:val="0"/>
                  </w:checkBox>
                </w:ffData>
              </w:fldChar>
            </w:r>
            <w:r w:rsidR="00D5720C" w:rsidRPr="005114CE">
              <w:instrText xml:space="preserve"> FORMCHECKBOX </w:instrText>
            </w:r>
            <w:r w:rsidR="007014D7">
              <w:fldChar w:fldCharType="separate"/>
            </w:r>
            <w:r w:rsidRPr="005114CE">
              <w:fldChar w:fldCharType="end"/>
            </w:r>
          </w:p>
        </w:tc>
        <w:tc>
          <w:tcPr>
            <w:tcW w:w="9899" w:type="dxa"/>
            <w:gridSpan w:val="3"/>
            <w:tcBorders>
              <w:bottom w:val="single" w:sz="4" w:space="0" w:color="auto"/>
              <w:right w:val="single" w:sz="4" w:space="0" w:color="auto"/>
            </w:tcBorders>
            <w:vAlign w:val="bottom"/>
          </w:tcPr>
          <w:p w:rsidR="00D5720C" w:rsidRPr="0023227E" w:rsidRDefault="00D5720C" w:rsidP="00D5720C">
            <w:pPr>
              <w:pStyle w:val="BodyText"/>
              <w:tabs>
                <w:tab w:val="right" w:leader="underscore" w:pos="9430"/>
              </w:tabs>
              <w:ind w:left="72"/>
            </w:pPr>
            <w:r>
              <w:t>If Yes, please explain.</w:t>
            </w:r>
            <w:r w:rsidR="00A02A29">
              <w:t xml:space="preserve"> </w:t>
            </w:r>
            <w:r w:rsidR="00C26EA4" w:rsidRPr="0023227E">
              <w:fldChar w:fldCharType="begin">
                <w:ffData>
                  <w:name w:val="Text99"/>
                  <w:enabled/>
                  <w:calcOnExit w:val="0"/>
                  <w:textInput/>
                </w:ffData>
              </w:fldChar>
            </w:r>
            <w:bookmarkStart w:id="105" w:name="Text99"/>
            <w:r w:rsidR="00A02A29" w:rsidRPr="0023227E">
              <w:instrText xml:space="preserve"> FORMTEXT </w:instrText>
            </w:r>
            <w:r w:rsidR="00C26EA4" w:rsidRPr="0023227E">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23227E">
              <w:fldChar w:fldCharType="end"/>
            </w:r>
            <w:bookmarkEnd w:id="105"/>
          </w:p>
        </w:tc>
      </w:tr>
    </w:tbl>
    <w:p w:rsidR="002A052D" w:rsidRDefault="002A052D" w:rsidP="00D5720C">
      <w:pPr>
        <w:sectPr w:rsidR="002A052D" w:rsidSect="00BC21B6">
          <w:footerReference w:type="default" r:id="rId10"/>
          <w:pgSz w:w="12240" w:h="15840"/>
          <w:pgMar w:top="1080" w:right="720" w:bottom="540" w:left="720" w:header="720" w:footer="315" w:gutter="0"/>
          <w:cols w:space="720"/>
          <w:docGrid w:linePitch="360"/>
        </w:sectPr>
      </w:pPr>
    </w:p>
    <w:p w:rsidR="00D44BB3" w:rsidRDefault="00D44BB3" w:rsidP="00D5720C"/>
    <w:tbl>
      <w:tblPr>
        <w:tblW w:w="10979" w:type="dxa"/>
        <w:jc w:val="center"/>
        <w:tblLayout w:type="fixed"/>
        <w:tblLook w:val="0000" w:firstRow="0" w:lastRow="0" w:firstColumn="0" w:lastColumn="0" w:noHBand="0" w:noVBand="0"/>
      </w:tblPr>
      <w:tblGrid>
        <w:gridCol w:w="4316"/>
        <w:gridCol w:w="3063"/>
        <w:gridCol w:w="1980"/>
        <w:gridCol w:w="1620"/>
      </w:tblGrid>
      <w:tr w:rsidR="00CA4F1F" w:rsidRPr="006D779C">
        <w:trPr>
          <w:trHeight w:hRule="exact" w:val="288"/>
          <w:jc w:val="center"/>
        </w:trPr>
        <w:tc>
          <w:tcPr>
            <w:tcW w:w="10979"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CA4F1F" w:rsidRPr="00D6155E" w:rsidRDefault="00AE11B4" w:rsidP="00DD56E0">
            <w:pPr>
              <w:pStyle w:val="Heading3"/>
            </w:pPr>
            <w:r>
              <w:rPr>
                <w:b w:val="0"/>
                <w:color w:val="auto"/>
                <w:sz w:val="19"/>
                <w:szCs w:val="24"/>
              </w:rPr>
              <w:br w:type="page"/>
            </w:r>
            <w:r w:rsidR="00CA4F1F">
              <w:t>What We Believe</w:t>
            </w:r>
          </w:p>
        </w:tc>
      </w:tr>
      <w:tr w:rsidR="00CA4F1F" w:rsidRPr="005114CE">
        <w:trPr>
          <w:trHeight w:val="432"/>
          <w:jc w:val="center"/>
        </w:trPr>
        <w:tc>
          <w:tcPr>
            <w:tcW w:w="10979" w:type="dxa"/>
            <w:gridSpan w:val="4"/>
            <w:tcBorders>
              <w:top w:val="single" w:sz="4" w:space="0" w:color="auto"/>
              <w:left w:val="single" w:sz="4" w:space="0" w:color="auto"/>
              <w:bottom w:val="single" w:sz="4" w:space="0" w:color="auto"/>
              <w:right w:val="single" w:sz="4" w:space="0" w:color="auto"/>
            </w:tcBorders>
            <w:vAlign w:val="bottom"/>
          </w:tcPr>
          <w:p w:rsidR="00BD2CD0" w:rsidRPr="00BD2CD0" w:rsidRDefault="00BD2CD0" w:rsidP="00BD2CD0"/>
          <w:p w:rsidR="00873470" w:rsidRPr="002C3E06" w:rsidRDefault="00BD2CD0" w:rsidP="00666CC6">
            <w:pPr>
              <w:pStyle w:val="ListParagraph"/>
              <w:numPr>
                <w:ilvl w:val="0"/>
                <w:numId w:val="18"/>
              </w:numPr>
              <w:rPr>
                <w:szCs w:val="19"/>
              </w:rPr>
            </w:pPr>
            <w:r w:rsidRPr="00BD2CD0">
              <w:t xml:space="preserve">We believe in the one and only triune God. We acknowledge there is one true God consisting of three distinct persons: God the Father, God the Son, and God the Holy Spirit. </w:t>
            </w:r>
          </w:p>
          <w:p w:rsidR="002C3E06" w:rsidRPr="002C3E06" w:rsidRDefault="00BD2CD0" w:rsidP="0098413B">
            <w:pPr>
              <w:numPr>
                <w:ilvl w:val="0"/>
                <w:numId w:val="18"/>
              </w:numPr>
              <w:spacing w:after="120"/>
              <w:contextualSpacing/>
              <w:rPr>
                <w:szCs w:val="19"/>
              </w:rPr>
            </w:pPr>
            <w:r w:rsidRPr="00BD2CD0">
              <w:t xml:space="preserve">We believe that the Lord Jesus Christ, the only begotten Son of God, was conceived of the Holy Spirit, born of the Virgin Mary, crucified, died, was buried, and resurrected. He ascended into heaven and is now seated at the right hand of God the Father, and is true God and true man. </w:t>
            </w:r>
          </w:p>
          <w:p w:rsidR="00BD2CD0" w:rsidRPr="002C3E06" w:rsidRDefault="00666CC6" w:rsidP="0098413B">
            <w:pPr>
              <w:numPr>
                <w:ilvl w:val="0"/>
                <w:numId w:val="18"/>
              </w:numPr>
              <w:spacing w:after="120"/>
              <w:contextualSpacing/>
              <w:rPr>
                <w:szCs w:val="19"/>
              </w:rPr>
            </w:pPr>
            <w:r>
              <w:t xml:space="preserve">We believe that the Bible in its entirety is composed of the Old and New Testaments, is the Word of God, fully inspired and written under the inspiration of the Holy Spirit, and is our rule of faith and practice. </w:t>
            </w:r>
          </w:p>
          <w:p w:rsidR="00BD2CD0" w:rsidRPr="002C3E06" w:rsidRDefault="00BD2CD0" w:rsidP="00BD2CD0">
            <w:pPr>
              <w:numPr>
                <w:ilvl w:val="0"/>
                <w:numId w:val="18"/>
              </w:numPr>
              <w:spacing w:after="120"/>
              <w:contextualSpacing/>
              <w:rPr>
                <w:sz w:val="18"/>
              </w:rPr>
            </w:pPr>
            <w:r w:rsidRPr="00BD2CD0">
              <w:t>We believe that all are born sinners, the Holy Spirit convicts of sin; the Lord Jesus Christ paid the price for sin by shedding His precious blood on the cross as the atonement for sin; those who refuse to accept His sacrifice for their sin are eternally lost; and those who repent of their sin and personally accept the Lord Jesus Christ as Savior receive the forgiveness of sin and life everlasting and are indwelt by the Holy Spirit</w:t>
            </w:r>
            <w:r w:rsidR="002C3E06">
              <w:t>.</w:t>
            </w:r>
          </w:p>
          <w:p w:rsidR="002C3E06" w:rsidRDefault="00BD2CD0" w:rsidP="00D37195">
            <w:pPr>
              <w:numPr>
                <w:ilvl w:val="0"/>
                <w:numId w:val="18"/>
              </w:numPr>
              <w:spacing w:after="120"/>
              <w:contextualSpacing/>
            </w:pPr>
            <w:r w:rsidRPr="00BD2CD0">
              <w:t xml:space="preserve">We believe in the baptism in the Holy Spirit with the evidence of speaking in tongues as the Spirit of God gives utterance, that all the gifts of the Holy Spirit are valid and operative today, and that the fruit of the Holy Spirit should be increasingly evident in a Christian’s life. </w:t>
            </w:r>
          </w:p>
          <w:p w:rsidR="002C3E06" w:rsidRPr="00BD2CD0" w:rsidRDefault="00BD2CD0" w:rsidP="002C3E06">
            <w:pPr>
              <w:numPr>
                <w:ilvl w:val="0"/>
                <w:numId w:val="18"/>
              </w:numPr>
              <w:spacing w:after="120"/>
              <w:contextualSpacing/>
            </w:pPr>
            <w:r w:rsidRPr="00BD2CD0">
              <w:t>We believe that the redemptive work of the Lord Jesus Christ provides healing for our spirit, soul, and body</w:t>
            </w:r>
          </w:p>
          <w:p w:rsidR="002C3E06" w:rsidRPr="00BD2CD0" w:rsidRDefault="00BD2CD0" w:rsidP="002C3E06">
            <w:pPr>
              <w:numPr>
                <w:ilvl w:val="0"/>
                <w:numId w:val="18"/>
              </w:numPr>
              <w:spacing w:after="120"/>
              <w:contextualSpacing/>
            </w:pPr>
            <w:r w:rsidRPr="00BD2CD0">
              <w:t xml:space="preserve">We believe that we should obey Jesus’ command to preach the gospel to all the world. </w:t>
            </w:r>
            <w:r w:rsidR="002C3E06">
              <w:t xml:space="preserve"> </w:t>
            </w:r>
          </w:p>
          <w:p w:rsidR="00BD2CD0" w:rsidRDefault="00BD2CD0" w:rsidP="00BD2CD0">
            <w:pPr>
              <w:numPr>
                <w:ilvl w:val="0"/>
                <w:numId w:val="18"/>
              </w:numPr>
              <w:spacing w:after="120"/>
              <w:contextualSpacing/>
            </w:pPr>
            <w:r w:rsidRPr="00BD2CD0">
              <w:t xml:space="preserve">We believe that the members of the Body of Christ are the Church, and that they should regularly fellowship with one another in a local church setting. </w:t>
            </w:r>
          </w:p>
          <w:p w:rsidR="00666CC6" w:rsidRPr="00BD2CD0" w:rsidRDefault="00666CC6" w:rsidP="00BD2CD0">
            <w:pPr>
              <w:numPr>
                <w:ilvl w:val="0"/>
                <w:numId w:val="18"/>
              </w:numPr>
              <w:spacing w:after="120"/>
              <w:contextualSpacing/>
            </w:pPr>
            <w:r>
              <w:t>We believe in baptism by water.</w:t>
            </w:r>
          </w:p>
          <w:p w:rsidR="009D5E18" w:rsidRDefault="00BD2CD0" w:rsidP="00BD2CD0">
            <w:pPr>
              <w:numPr>
                <w:ilvl w:val="0"/>
                <w:numId w:val="18"/>
              </w:numPr>
              <w:spacing w:after="120"/>
              <w:contextualSpacing/>
            </w:pPr>
            <w:r w:rsidRPr="00BD2CD0">
              <w:t>We believe in and look for the personal return of the Lord Jesus Christ</w:t>
            </w:r>
            <w:r>
              <w:t xml:space="preserve"> </w:t>
            </w:r>
          </w:p>
          <w:p w:rsidR="00666CC6" w:rsidRDefault="00666CC6" w:rsidP="00BD2CD0">
            <w:pPr>
              <w:numPr>
                <w:ilvl w:val="0"/>
                <w:numId w:val="18"/>
              </w:numPr>
              <w:spacing w:after="120"/>
              <w:contextualSpacing/>
            </w:pPr>
            <w:r>
              <w:t xml:space="preserve">We believe in God’s immutable creation of men and women to reflect His image. </w:t>
            </w:r>
          </w:p>
          <w:p w:rsidR="00666CC6" w:rsidRDefault="00666CC6" w:rsidP="00BD2CD0">
            <w:pPr>
              <w:numPr>
                <w:ilvl w:val="0"/>
                <w:numId w:val="18"/>
              </w:numPr>
              <w:spacing w:after="120"/>
              <w:contextualSpacing/>
            </w:pPr>
            <w:r>
              <w:t>We believe each person’s body is the temple of the Holy Spirit and that we are to glorify God in our bodies.</w:t>
            </w:r>
          </w:p>
          <w:p w:rsidR="00666CC6" w:rsidRDefault="00666CC6" w:rsidP="00BD2CD0">
            <w:pPr>
              <w:numPr>
                <w:ilvl w:val="0"/>
                <w:numId w:val="18"/>
              </w:numPr>
              <w:spacing w:after="120"/>
              <w:contextualSpacing/>
            </w:pPr>
            <w:r>
              <w:t>We believe we are to walk in the Spirit and flee sexual immorality.</w:t>
            </w:r>
          </w:p>
          <w:p w:rsidR="00666CC6" w:rsidRDefault="00666CC6" w:rsidP="00BD2CD0">
            <w:pPr>
              <w:numPr>
                <w:ilvl w:val="0"/>
                <w:numId w:val="18"/>
              </w:numPr>
              <w:spacing w:after="120"/>
              <w:contextualSpacing/>
            </w:pPr>
            <w:r>
              <w:t>We believe that the Bible defines marriage as the uniting of one man and one woman in a single, exclusive union.</w:t>
            </w:r>
          </w:p>
          <w:p w:rsidR="00666CC6" w:rsidRDefault="00666CC6" w:rsidP="00BD2CD0">
            <w:pPr>
              <w:numPr>
                <w:ilvl w:val="0"/>
                <w:numId w:val="18"/>
              </w:numPr>
              <w:spacing w:after="120"/>
              <w:contextualSpacing/>
            </w:pPr>
            <w:r>
              <w:t>We believe that God intends sexual intimacy to occur only between a man and a woman within the confines of marriage.</w:t>
            </w:r>
          </w:p>
          <w:p w:rsidR="00666CC6" w:rsidRDefault="00666CC6" w:rsidP="00BD2CD0">
            <w:pPr>
              <w:numPr>
                <w:ilvl w:val="0"/>
                <w:numId w:val="18"/>
              </w:numPr>
              <w:spacing w:after="120"/>
              <w:contextualSpacing/>
            </w:pPr>
            <w:r>
              <w:t>We believe that God’s design for sexual intimacy in the context of marriage between one man and one woman does not allow for the practice of homosexuality, both male and female, and that the practice of homosexuality is incompatible with Biblical teaching.</w:t>
            </w:r>
          </w:p>
          <w:p w:rsidR="00666CC6" w:rsidRDefault="00666CC6" w:rsidP="00BD2CD0">
            <w:pPr>
              <w:numPr>
                <w:ilvl w:val="0"/>
                <w:numId w:val="18"/>
              </w:numPr>
              <w:spacing w:after="120"/>
              <w:contextualSpacing/>
            </w:pPr>
            <w:r>
              <w:t xml:space="preserve">We believe that marriage is not a human institution, but is a specific divine metaphor that illustrates the union of Christ and the church. Only a union between a man and a woman can properly illustrate the relationship between Christ and His church. </w:t>
            </w:r>
          </w:p>
          <w:p w:rsidR="00666CC6" w:rsidRPr="00BD2CD0" w:rsidRDefault="00666CC6" w:rsidP="00BD2CD0">
            <w:pPr>
              <w:numPr>
                <w:ilvl w:val="0"/>
                <w:numId w:val="18"/>
              </w:numPr>
              <w:spacing w:after="120"/>
              <w:contextualSpacing/>
            </w:pPr>
            <w:r>
              <w:t xml:space="preserve">We believe in and provide an atmosphere of love and restoration that creates a setting and a place of safety for those who struggle with gender issues, whereby they can live according to stated Biblical teachings and not according to the dictates of their own beliefs. </w:t>
            </w:r>
          </w:p>
        </w:tc>
      </w:tr>
      <w:tr w:rsidR="00CA4F1F" w:rsidRPr="005114CE">
        <w:trPr>
          <w:trHeight w:val="144"/>
          <w:jc w:val="center"/>
        </w:trPr>
        <w:tc>
          <w:tcPr>
            <w:tcW w:w="4316" w:type="dxa"/>
            <w:tcBorders>
              <w:top w:val="single" w:sz="4" w:space="0" w:color="auto"/>
              <w:left w:val="single" w:sz="4" w:space="0" w:color="auto"/>
            </w:tcBorders>
          </w:tcPr>
          <w:p w:rsidR="00CA4F1F" w:rsidRPr="00CA4F1F" w:rsidRDefault="00CA4F1F" w:rsidP="00DD56E0">
            <w:pPr>
              <w:pStyle w:val="BodyText2"/>
            </w:pPr>
          </w:p>
        </w:tc>
        <w:tc>
          <w:tcPr>
            <w:tcW w:w="3063" w:type="dxa"/>
            <w:tcBorders>
              <w:top w:val="single" w:sz="4" w:space="0" w:color="auto"/>
            </w:tcBorders>
          </w:tcPr>
          <w:p w:rsidR="00CA4F1F" w:rsidRPr="00CA4F1F" w:rsidRDefault="00CA4F1F" w:rsidP="00DD56E0">
            <w:pPr>
              <w:pStyle w:val="BodyText2"/>
            </w:pPr>
          </w:p>
        </w:tc>
        <w:tc>
          <w:tcPr>
            <w:tcW w:w="3600" w:type="dxa"/>
            <w:gridSpan w:val="2"/>
            <w:tcBorders>
              <w:top w:val="single" w:sz="4" w:space="0" w:color="auto"/>
              <w:right w:val="single" w:sz="4" w:space="0" w:color="auto"/>
            </w:tcBorders>
          </w:tcPr>
          <w:p w:rsidR="00CA4F1F" w:rsidRPr="007F3D5B" w:rsidRDefault="00CA4F1F" w:rsidP="00DD56E0">
            <w:pPr>
              <w:pStyle w:val="BodyText2"/>
            </w:pPr>
          </w:p>
        </w:tc>
      </w:tr>
      <w:tr w:rsidR="008E3483" w:rsidRPr="005114CE">
        <w:trPr>
          <w:trHeight w:val="144"/>
          <w:jc w:val="center"/>
        </w:trPr>
        <w:tc>
          <w:tcPr>
            <w:tcW w:w="10979" w:type="dxa"/>
            <w:gridSpan w:val="4"/>
            <w:tcBorders>
              <w:left w:val="single" w:sz="4" w:space="0" w:color="auto"/>
              <w:bottom w:val="single" w:sz="4" w:space="0" w:color="auto"/>
              <w:right w:val="single" w:sz="4" w:space="0" w:color="auto"/>
            </w:tcBorders>
          </w:tcPr>
          <w:p w:rsidR="0023227E" w:rsidRPr="0023227E" w:rsidRDefault="008E3483" w:rsidP="00DD56E0">
            <w:pPr>
              <w:pStyle w:val="BodyText2"/>
              <w:rPr>
                <w:i w:val="0"/>
                <w:sz w:val="20"/>
                <w:szCs w:val="20"/>
              </w:rPr>
            </w:pPr>
            <w:r w:rsidRPr="008E3483">
              <w:rPr>
                <w:i w:val="0"/>
                <w:sz w:val="19"/>
                <w:szCs w:val="19"/>
              </w:rPr>
              <w:t xml:space="preserve">Please read the above statement of belief; </w:t>
            </w:r>
            <w:r w:rsidRPr="008E3483">
              <w:rPr>
                <w:sz w:val="19"/>
                <w:szCs w:val="19"/>
              </w:rPr>
              <w:t>What We Believe</w:t>
            </w:r>
            <w:r w:rsidRPr="008E3483">
              <w:rPr>
                <w:i w:val="0"/>
                <w:sz w:val="19"/>
                <w:szCs w:val="19"/>
              </w:rPr>
              <w:t xml:space="preserve">.  State specifically how your personal </w:t>
            </w:r>
            <w:r w:rsidR="00A02A29" w:rsidRPr="008E3483">
              <w:rPr>
                <w:i w:val="0"/>
                <w:sz w:val="19"/>
                <w:szCs w:val="19"/>
              </w:rPr>
              <w:t>beliefs agree or differ</w:t>
            </w:r>
            <w:r w:rsidRPr="008E3483">
              <w:rPr>
                <w:i w:val="0"/>
                <w:sz w:val="19"/>
                <w:szCs w:val="19"/>
              </w:rPr>
              <w:t xml:space="preserve"> with this. Response required</w:t>
            </w:r>
            <w:r w:rsidR="008E72DA">
              <w:rPr>
                <w:i w:val="0"/>
                <w:sz w:val="19"/>
                <w:szCs w:val="19"/>
              </w:rPr>
              <w:t xml:space="preserve"> (attach additional sheet if needed)</w:t>
            </w:r>
            <w:r w:rsidRPr="008E3483">
              <w:rPr>
                <w:i w:val="0"/>
                <w:sz w:val="19"/>
                <w:szCs w:val="19"/>
              </w:rPr>
              <w:t xml:space="preserve">. </w:t>
            </w:r>
            <w:r w:rsidR="00C26EA4" w:rsidRPr="0023227E">
              <w:rPr>
                <w:i w:val="0"/>
                <w:sz w:val="20"/>
                <w:szCs w:val="20"/>
              </w:rPr>
              <w:fldChar w:fldCharType="begin">
                <w:ffData>
                  <w:name w:val="Text88"/>
                  <w:enabled/>
                  <w:calcOnExit w:val="0"/>
                  <w:textInput/>
                </w:ffData>
              </w:fldChar>
            </w:r>
            <w:bookmarkStart w:id="106" w:name="Text88"/>
            <w:r w:rsidR="0023227E" w:rsidRPr="0023227E">
              <w:rPr>
                <w:i w:val="0"/>
                <w:sz w:val="20"/>
                <w:szCs w:val="20"/>
              </w:rPr>
              <w:instrText xml:space="preserve"> FORMTEXT </w:instrText>
            </w:r>
            <w:r w:rsidR="00C26EA4" w:rsidRPr="0023227E">
              <w:rPr>
                <w:i w:val="0"/>
                <w:sz w:val="20"/>
                <w:szCs w:val="20"/>
              </w:rPr>
            </w:r>
            <w:r w:rsidR="00C26EA4" w:rsidRPr="0023227E">
              <w:rPr>
                <w:i w:val="0"/>
                <w:sz w:val="20"/>
                <w:szCs w:val="20"/>
              </w:rPr>
              <w:fldChar w:fldCharType="separate"/>
            </w:r>
            <w:r w:rsidR="00A53067">
              <w:rPr>
                <w:i w:val="0"/>
                <w:noProof/>
                <w:sz w:val="20"/>
                <w:szCs w:val="20"/>
              </w:rPr>
              <w:t> </w:t>
            </w:r>
            <w:r w:rsidR="00A53067">
              <w:rPr>
                <w:i w:val="0"/>
                <w:noProof/>
                <w:sz w:val="20"/>
                <w:szCs w:val="20"/>
              </w:rPr>
              <w:t> </w:t>
            </w:r>
            <w:r w:rsidR="00A53067">
              <w:rPr>
                <w:i w:val="0"/>
                <w:noProof/>
                <w:sz w:val="20"/>
                <w:szCs w:val="20"/>
              </w:rPr>
              <w:t> </w:t>
            </w:r>
            <w:r w:rsidR="00A53067">
              <w:rPr>
                <w:i w:val="0"/>
                <w:noProof/>
                <w:sz w:val="20"/>
                <w:szCs w:val="20"/>
              </w:rPr>
              <w:t> </w:t>
            </w:r>
            <w:r w:rsidR="00A53067">
              <w:rPr>
                <w:i w:val="0"/>
                <w:noProof/>
                <w:sz w:val="20"/>
                <w:szCs w:val="20"/>
              </w:rPr>
              <w:t> </w:t>
            </w:r>
            <w:r w:rsidR="00C26EA4" w:rsidRPr="0023227E">
              <w:rPr>
                <w:i w:val="0"/>
                <w:sz w:val="20"/>
                <w:szCs w:val="20"/>
              </w:rPr>
              <w:fldChar w:fldCharType="end"/>
            </w:r>
            <w:bookmarkEnd w:id="106"/>
          </w:p>
        </w:tc>
      </w:tr>
      <w:tr w:rsidR="005F34C6" w:rsidRPr="0023227E">
        <w:trPr>
          <w:trHeight w:val="420"/>
          <w:jc w:val="center"/>
        </w:trPr>
        <w:tc>
          <w:tcPr>
            <w:tcW w:w="7379" w:type="dxa"/>
            <w:gridSpan w:val="2"/>
            <w:tcBorders>
              <w:left w:val="single" w:sz="4" w:space="0" w:color="auto"/>
            </w:tcBorders>
            <w:vAlign w:val="center"/>
          </w:tcPr>
          <w:p w:rsidR="005F34C6" w:rsidRPr="0023227E" w:rsidRDefault="005F34C6" w:rsidP="00BD2CD0">
            <w:pPr>
              <w:pStyle w:val="BodyText2"/>
              <w:tabs>
                <w:tab w:val="clear" w:pos="1143"/>
                <w:tab w:val="clear" w:pos="3600"/>
                <w:tab w:val="clear" w:pos="7200"/>
                <w:tab w:val="right" w:leader="underscore" w:pos="10368"/>
              </w:tabs>
              <w:rPr>
                <w:i w:val="0"/>
                <w:sz w:val="20"/>
                <w:szCs w:val="20"/>
              </w:rPr>
            </w:pPr>
            <w:r w:rsidRPr="0023227E">
              <w:rPr>
                <w:i w:val="0"/>
                <w:sz w:val="20"/>
                <w:szCs w:val="20"/>
              </w:rPr>
              <w:t>Do y</w:t>
            </w:r>
            <w:r w:rsidR="00454611">
              <w:rPr>
                <w:i w:val="0"/>
                <w:sz w:val="20"/>
                <w:szCs w:val="20"/>
              </w:rPr>
              <w:t>ou consider Jesus Christ to be your Lord and Savior (Are you Born Again)</w:t>
            </w:r>
            <w:r w:rsidRPr="0023227E">
              <w:rPr>
                <w:i w:val="0"/>
                <w:sz w:val="20"/>
                <w:szCs w:val="20"/>
              </w:rPr>
              <w:t xml:space="preserve">? </w:t>
            </w:r>
          </w:p>
        </w:tc>
        <w:tc>
          <w:tcPr>
            <w:tcW w:w="1980" w:type="dxa"/>
            <w:vAlign w:val="center"/>
          </w:tcPr>
          <w:p w:rsidR="005F34C6" w:rsidRPr="0023227E" w:rsidRDefault="00C2339E" w:rsidP="00BD2CD0">
            <w:pPr>
              <w:pStyle w:val="BodyText3"/>
              <w:jc w:val="left"/>
              <w:rPr>
                <w:sz w:val="18"/>
                <w:szCs w:val="18"/>
              </w:rPr>
            </w:pPr>
            <w:r>
              <w:rPr>
                <w:sz w:val="18"/>
                <w:szCs w:val="18"/>
              </w:rPr>
              <w:t>YES</w:t>
            </w:r>
          </w:p>
          <w:p w:rsidR="005F34C6" w:rsidRPr="0023227E" w:rsidRDefault="00C26EA4" w:rsidP="00BD2CD0">
            <w:pPr>
              <w:pStyle w:val="Checkbox"/>
              <w:jc w:val="left"/>
            </w:pPr>
            <w:r w:rsidRPr="0023227E">
              <w:rPr>
                <w:sz w:val="18"/>
                <w:szCs w:val="18"/>
              </w:rPr>
              <w:fldChar w:fldCharType="begin">
                <w:ffData>
                  <w:name w:val="Check4"/>
                  <w:enabled/>
                  <w:calcOnExit w:val="0"/>
                  <w:checkBox>
                    <w:sizeAuto/>
                    <w:default w:val="0"/>
                  </w:checkBox>
                </w:ffData>
              </w:fldChar>
            </w:r>
            <w:r w:rsidR="005F34C6" w:rsidRPr="0023227E">
              <w:rPr>
                <w:sz w:val="18"/>
                <w:szCs w:val="18"/>
              </w:rPr>
              <w:instrText xml:space="preserve"> FORMCHECKBOX </w:instrText>
            </w:r>
            <w:r w:rsidR="007014D7">
              <w:rPr>
                <w:sz w:val="18"/>
                <w:szCs w:val="18"/>
              </w:rPr>
            </w:r>
            <w:r w:rsidR="007014D7">
              <w:rPr>
                <w:sz w:val="18"/>
                <w:szCs w:val="18"/>
              </w:rPr>
              <w:fldChar w:fldCharType="separate"/>
            </w:r>
            <w:r w:rsidRPr="0023227E">
              <w:rPr>
                <w:sz w:val="18"/>
                <w:szCs w:val="18"/>
              </w:rPr>
              <w:fldChar w:fldCharType="end"/>
            </w:r>
          </w:p>
        </w:tc>
        <w:tc>
          <w:tcPr>
            <w:tcW w:w="1620" w:type="dxa"/>
            <w:tcBorders>
              <w:right w:val="single" w:sz="4" w:space="0" w:color="auto"/>
            </w:tcBorders>
            <w:vAlign w:val="center"/>
          </w:tcPr>
          <w:p w:rsidR="005F34C6" w:rsidRPr="0023227E" w:rsidRDefault="00C2339E" w:rsidP="00BD2CD0">
            <w:pPr>
              <w:pStyle w:val="BodyText3"/>
              <w:jc w:val="left"/>
              <w:rPr>
                <w:sz w:val="18"/>
                <w:szCs w:val="18"/>
              </w:rPr>
            </w:pPr>
            <w:r>
              <w:rPr>
                <w:sz w:val="18"/>
                <w:szCs w:val="18"/>
              </w:rPr>
              <w:t>NO</w:t>
            </w:r>
          </w:p>
          <w:p w:rsidR="005F34C6" w:rsidRPr="0023227E" w:rsidRDefault="00C26EA4" w:rsidP="00BD2CD0">
            <w:pPr>
              <w:pStyle w:val="Checkbox"/>
              <w:jc w:val="left"/>
            </w:pPr>
            <w:r w:rsidRPr="0023227E">
              <w:rPr>
                <w:sz w:val="18"/>
                <w:szCs w:val="18"/>
              </w:rPr>
              <w:fldChar w:fldCharType="begin">
                <w:ffData>
                  <w:name w:val="Check3"/>
                  <w:enabled/>
                  <w:calcOnExit w:val="0"/>
                  <w:checkBox>
                    <w:sizeAuto/>
                    <w:default w:val="0"/>
                  </w:checkBox>
                </w:ffData>
              </w:fldChar>
            </w:r>
            <w:r w:rsidR="005F34C6" w:rsidRPr="0023227E">
              <w:rPr>
                <w:sz w:val="18"/>
                <w:szCs w:val="18"/>
              </w:rPr>
              <w:instrText xml:space="preserve"> FORMCHECKBOX </w:instrText>
            </w:r>
            <w:r w:rsidR="007014D7">
              <w:rPr>
                <w:sz w:val="18"/>
                <w:szCs w:val="18"/>
              </w:rPr>
            </w:r>
            <w:r w:rsidR="007014D7">
              <w:rPr>
                <w:sz w:val="18"/>
                <w:szCs w:val="18"/>
              </w:rPr>
              <w:fldChar w:fldCharType="separate"/>
            </w:r>
            <w:r w:rsidRPr="0023227E">
              <w:rPr>
                <w:sz w:val="18"/>
                <w:szCs w:val="18"/>
              </w:rPr>
              <w:fldChar w:fldCharType="end"/>
            </w:r>
          </w:p>
        </w:tc>
      </w:tr>
      <w:tr w:rsidR="005F34C6" w:rsidRPr="0023227E">
        <w:trPr>
          <w:trHeight w:val="420"/>
          <w:jc w:val="center"/>
        </w:trPr>
        <w:tc>
          <w:tcPr>
            <w:tcW w:w="10979" w:type="dxa"/>
            <w:gridSpan w:val="4"/>
            <w:tcBorders>
              <w:left w:val="single" w:sz="4" w:space="0" w:color="auto"/>
              <w:bottom w:val="single" w:sz="4" w:space="0" w:color="auto"/>
              <w:right w:val="single" w:sz="4" w:space="0" w:color="auto"/>
            </w:tcBorders>
            <w:vAlign w:val="center"/>
          </w:tcPr>
          <w:p w:rsidR="005F34C6" w:rsidRPr="0023227E" w:rsidRDefault="005F34C6" w:rsidP="008E72DA">
            <w:pPr>
              <w:pStyle w:val="BodyText3"/>
              <w:tabs>
                <w:tab w:val="right" w:leader="underscore" w:pos="10434"/>
              </w:tabs>
              <w:jc w:val="left"/>
              <w:rPr>
                <w:sz w:val="18"/>
                <w:szCs w:val="18"/>
              </w:rPr>
            </w:pPr>
            <w:r w:rsidRPr="0023227E">
              <w:rPr>
                <w:sz w:val="20"/>
                <w:szCs w:val="20"/>
              </w:rPr>
              <w:t>If yes, Please describe what this means to you. Response required</w:t>
            </w:r>
            <w:r w:rsidR="008E72DA">
              <w:rPr>
                <w:sz w:val="20"/>
                <w:szCs w:val="20"/>
              </w:rPr>
              <w:t xml:space="preserve"> (attach additional sheet if needed)</w:t>
            </w:r>
            <w:r w:rsidRPr="0023227E">
              <w:rPr>
                <w:sz w:val="20"/>
                <w:szCs w:val="20"/>
              </w:rPr>
              <w:t xml:space="preserve"> </w:t>
            </w:r>
            <w:r w:rsidR="00BD2CD0">
              <w:rPr>
                <w:sz w:val="20"/>
                <w:szCs w:val="20"/>
              </w:rPr>
              <w:t xml:space="preserve"> </w:t>
            </w:r>
            <w:r w:rsidR="00C26EA4" w:rsidRPr="0023227E">
              <w:rPr>
                <w:sz w:val="20"/>
                <w:szCs w:val="20"/>
              </w:rPr>
              <w:fldChar w:fldCharType="begin">
                <w:ffData>
                  <w:name w:val="Text89"/>
                  <w:enabled/>
                  <w:calcOnExit w:val="0"/>
                  <w:textInput/>
                </w:ffData>
              </w:fldChar>
            </w:r>
            <w:bookmarkStart w:id="107" w:name="Text89"/>
            <w:r w:rsidRPr="0023227E">
              <w:rPr>
                <w:sz w:val="20"/>
                <w:szCs w:val="20"/>
              </w:rPr>
              <w:instrText xml:space="preserve"> FORMTEXT </w:instrText>
            </w:r>
            <w:r w:rsidR="00C26EA4" w:rsidRPr="0023227E">
              <w:rPr>
                <w:sz w:val="20"/>
                <w:szCs w:val="20"/>
              </w:rPr>
            </w:r>
            <w:r w:rsidR="00C26EA4" w:rsidRPr="0023227E">
              <w:rPr>
                <w:sz w:val="20"/>
                <w:szCs w:val="20"/>
              </w:rPr>
              <w:fldChar w:fldCharType="separate"/>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C26EA4" w:rsidRPr="0023227E">
              <w:rPr>
                <w:sz w:val="20"/>
                <w:szCs w:val="20"/>
              </w:rPr>
              <w:fldChar w:fldCharType="end"/>
            </w:r>
            <w:bookmarkEnd w:id="107"/>
          </w:p>
        </w:tc>
      </w:tr>
      <w:tr w:rsidR="005F34C6" w:rsidRPr="0023227E">
        <w:trPr>
          <w:trHeight w:val="420"/>
          <w:jc w:val="center"/>
        </w:trPr>
        <w:tc>
          <w:tcPr>
            <w:tcW w:w="7379" w:type="dxa"/>
            <w:gridSpan w:val="2"/>
            <w:tcBorders>
              <w:top w:val="single" w:sz="4" w:space="0" w:color="auto"/>
              <w:left w:val="single" w:sz="4" w:space="0" w:color="auto"/>
            </w:tcBorders>
            <w:vAlign w:val="center"/>
          </w:tcPr>
          <w:p w:rsidR="005F34C6" w:rsidRPr="0023227E" w:rsidRDefault="005F34C6" w:rsidP="00BD2CD0">
            <w:pPr>
              <w:pStyle w:val="BodyText2"/>
              <w:rPr>
                <w:i w:val="0"/>
                <w:sz w:val="20"/>
                <w:szCs w:val="20"/>
              </w:rPr>
            </w:pPr>
            <w:r w:rsidRPr="0023227E">
              <w:rPr>
                <w:i w:val="0"/>
                <w:sz w:val="20"/>
                <w:szCs w:val="20"/>
              </w:rPr>
              <w:t>Have you been baptized in the Holy Spirit</w:t>
            </w:r>
            <w:r w:rsidR="00454611">
              <w:rPr>
                <w:i w:val="0"/>
                <w:sz w:val="20"/>
                <w:szCs w:val="20"/>
              </w:rPr>
              <w:t xml:space="preserve"> with the evidence of speaking in tongues</w:t>
            </w:r>
            <w:r w:rsidRPr="0023227E">
              <w:rPr>
                <w:i w:val="0"/>
                <w:sz w:val="20"/>
                <w:szCs w:val="20"/>
              </w:rPr>
              <w:t xml:space="preserve">? </w:t>
            </w:r>
          </w:p>
        </w:tc>
        <w:tc>
          <w:tcPr>
            <w:tcW w:w="1980" w:type="dxa"/>
            <w:tcBorders>
              <w:top w:val="single" w:sz="4" w:space="0" w:color="auto"/>
            </w:tcBorders>
            <w:vAlign w:val="center"/>
          </w:tcPr>
          <w:p w:rsidR="005F34C6" w:rsidRPr="0023227E" w:rsidRDefault="00C2339E" w:rsidP="00BD2CD0">
            <w:pPr>
              <w:pStyle w:val="BodyText3"/>
              <w:jc w:val="left"/>
              <w:rPr>
                <w:sz w:val="18"/>
                <w:szCs w:val="18"/>
              </w:rPr>
            </w:pPr>
            <w:r>
              <w:rPr>
                <w:sz w:val="18"/>
                <w:szCs w:val="18"/>
              </w:rPr>
              <w:t>YES</w:t>
            </w:r>
          </w:p>
          <w:p w:rsidR="005F34C6" w:rsidRPr="0023227E" w:rsidRDefault="00C26EA4" w:rsidP="00BD2CD0">
            <w:pPr>
              <w:pStyle w:val="Checkbox"/>
              <w:jc w:val="left"/>
            </w:pPr>
            <w:r w:rsidRPr="0023227E">
              <w:rPr>
                <w:sz w:val="18"/>
                <w:szCs w:val="18"/>
              </w:rPr>
              <w:fldChar w:fldCharType="begin">
                <w:ffData>
                  <w:name w:val="Check4"/>
                  <w:enabled/>
                  <w:calcOnExit w:val="0"/>
                  <w:checkBox>
                    <w:sizeAuto/>
                    <w:default w:val="0"/>
                  </w:checkBox>
                </w:ffData>
              </w:fldChar>
            </w:r>
            <w:r w:rsidR="005F34C6" w:rsidRPr="0023227E">
              <w:rPr>
                <w:sz w:val="18"/>
                <w:szCs w:val="18"/>
              </w:rPr>
              <w:instrText xml:space="preserve"> FORMCHECKBOX </w:instrText>
            </w:r>
            <w:r w:rsidR="007014D7">
              <w:rPr>
                <w:sz w:val="18"/>
                <w:szCs w:val="18"/>
              </w:rPr>
            </w:r>
            <w:r w:rsidR="007014D7">
              <w:rPr>
                <w:sz w:val="18"/>
                <w:szCs w:val="18"/>
              </w:rPr>
              <w:fldChar w:fldCharType="separate"/>
            </w:r>
            <w:r w:rsidRPr="0023227E">
              <w:rPr>
                <w:sz w:val="18"/>
                <w:szCs w:val="18"/>
              </w:rPr>
              <w:fldChar w:fldCharType="end"/>
            </w:r>
          </w:p>
        </w:tc>
        <w:tc>
          <w:tcPr>
            <w:tcW w:w="1620" w:type="dxa"/>
            <w:tcBorders>
              <w:top w:val="single" w:sz="4" w:space="0" w:color="auto"/>
              <w:right w:val="single" w:sz="4" w:space="0" w:color="auto"/>
            </w:tcBorders>
            <w:vAlign w:val="center"/>
          </w:tcPr>
          <w:p w:rsidR="005F34C6" w:rsidRPr="0023227E" w:rsidRDefault="00C2339E" w:rsidP="00BD2CD0">
            <w:pPr>
              <w:pStyle w:val="BodyText3"/>
              <w:jc w:val="left"/>
              <w:rPr>
                <w:sz w:val="18"/>
                <w:szCs w:val="18"/>
              </w:rPr>
            </w:pPr>
            <w:r>
              <w:rPr>
                <w:sz w:val="18"/>
                <w:szCs w:val="18"/>
              </w:rPr>
              <w:t>NO</w:t>
            </w:r>
          </w:p>
          <w:p w:rsidR="005F34C6" w:rsidRPr="0023227E" w:rsidRDefault="00C26EA4" w:rsidP="00BD2CD0">
            <w:pPr>
              <w:pStyle w:val="Checkbox"/>
              <w:jc w:val="left"/>
            </w:pPr>
            <w:r w:rsidRPr="0023227E">
              <w:rPr>
                <w:sz w:val="18"/>
                <w:szCs w:val="18"/>
              </w:rPr>
              <w:fldChar w:fldCharType="begin">
                <w:ffData>
                  <w:name w:val="Check3"/>
                  <w:enabled/>
                  <w:calcOnExit w:val="0"/>
                  <w:checkBox>
                    <w:sizeAuto/>
                    <w:default w:val="0"/>
                  </w:checkBox>
                </w:ffData>
              </w:fldChar>
            </w:r>
            <w:r w:rsidR="005F34C6" w:rsidRPr="0023227E">
              <w:rPr>
                <w:sz w:val="18"/>
                <w:szCs w:val="18"/>
              </w:rPr>
              <w:instrText xml:space="preserve"> FORMCHECKBOX </w:instrText>
            </w:r>
            <w:r w:rsidR="007014D7">
              <w:rPr>
                <w:sz w:val="18"/>
                <w:szCs w:val="18"/>
              </w:rPr>
            </w:r>
            <w:r w:rsidR="007014D7">
              <w:rPr>
                <w:sz w:val="18"/>
                <w:szCs w:val="18"/>
              </w:rPr>
              <w:fldChar w:fldCharType="separate"/>
            </w:r>
            <w:r w:rsidRPr="0023227E">
              <w:rPr>
                <w:sz w:val="18"/>
                <w:szCs w:val="18"/>
              </w:rPr>
              <w:fldChar w:fldCharType="end"/>
            </w:r>
          </w:p>
        </w:tc>
      </w:tr>
      <w:tr w:rsidR="000631E0" w:rsidRPr="0023227E">
        <w:trPr>
          <w:trHeight w:val="420"/>
          <w:jc w:val="center"/>
        </w:trPr>
        <w:tc>
          <w:tcPr>
            <w:tcW w:w="10979" w:type="dxa"/>
            <w:gridSpan w:val="4"/>
            <w:tcBorders>
              <w:left w:val="single" w:sz="4" w:space="0" w:color="auto"/>
              <w:bottom w:val="single" w:sz="4" w:space="0" w:color="auto"/>
              <w:right w:val="single" w:sz="4" w:space="0" w:color="auto"/>
            </w:tcBorders>
            <w:vAlign w:val="center"/>
          </w:tcPr>
          <w:p w:rsidR="000631E0" w:rsidRPr="0023227E" w:rsidRDefault="000631E0" w:rsidP="00BD2CD0">
            <w:pPr>
              <w:pStyle w:val="BodyText3"/>
              <w:tabs>
                <w:tab w:val="right" w:leader="underscore" w:pos="10434"/>
              </w:tabs>
              <w:jc w:val="left"/>
              <w:rPr>
                <w:sz w:val="20"/>
                <w:szCs w:val="20"/>
              </w:rPr>
            </w:pPr>
            <w:r w:rsidRPr="0023227E">
              <w:rPr>
                <w:sz w:val="20"/>
                <w:szCs w:val="20"/>
              </w:rPr>
              <w:t>Br</w:t>
            </w:r>
            <w:r w:rsidR="00BD2CD0">
              <w:rPr>
                <w:sz w:val="20"/>
                <w:szCs w:val="20"/>
              </w:rPr>
              <w:t>iefly explain your experience</w:t>
            </w:r>
            <w:r w:rsidR="008E72DA">
              <w:rPr>
                <w:sz w:val="20"/>
                <w:szCs w:val="20"/>
              </w:rPr>
              <w:t xml:space="preserve"> (attach additional sheet if needed)</w:t>
            </w:r>
            <w:r w:rsidR="00BD2CD0">
              <w:rPr>
                <w:sz w:val="20"/>
                <w:szCs w:val="20"/>
              </w:rPr>
              <w:t xml:space="preserve">: </w:t>
            </w:r>
            <w:r w:rsidR="00C26EA4" w:rsidRPr="0023227E">
              <w:rPr>
                <w:sz w:val="20"/>
                <w:szCs w:val="20"/>
              </w:rPr>
              <w:fldChar w:fldCharType="begin">
                <w:ffData>
                  <w:name w:val="Text90"/>
                  <w:enabled/>
                  <w:calcOnExit w:val="0"/>
                  <w:textInput/>
                </w:ffData>
              </w:fldChar>
            </w:r>
            <w:bookmarkStart w:id="108" w:name="Text90"/>
            <w:r w:rsidRPr="0023227E">
              <w:rPr>
                <w:sz w:val="20"/>
                <w:szCs w:val="20"/>
              </w:rPr>
              <w:instrText xml:space="preserve"> FORMTEXT </w:instrText>
            </w:r>
            <w:r w:rsidR="00C26EA4" w:rsidRPr="0023227E">
              <w:rPr>
                <w:sz w:val="20"/>
                <w:szCs w:val="20"/>
              </w:rPr>
            </w:r>
            <w:r w:rsidR="00C26EA4" w:rsidRPr="0023227E">
              <w:rPr>
                <w:sz w:val="20"/>
                <w:szCs w:val="20"/>
              </w:rPr>
              <w:fldChar w:fldCharType="separate"/>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C26EA4" w:rsidRPr="0023227E">
              <w:rPr>
                <w:sz w:val="20"/>
                <w:szCs w:val="20"/>
              </w:rPr>
              <w:fldChar w:fldCharType="end"/>
            </w:r>
            <w:bookmarkEnd w:id="108"/>
          </w:p>
        </w:tc>
      </w:tr>
      <w:tr w:rsidR="00C2339E" w:rsidRPr="008E3483">
        <w:trPr>
          <w:trHeight w:val="420"/>
          <w:jc w:val="center"/>
        </w:trPr>
        <w:tc>
          <w:tcPr>
            <w:tcW w:w="7379" w:type="dxa"/>
            <w:gridSpan w:val="2"/>
            <w:tcBorders>
              <w:top w:val="single" w:sz="4" w:space="0" w:color="auto"/>
              <w:left w:val="single" w:sz="4" w:space="0" w:color="auto"/>
            </w:tcBorders>
            <w:vAlign w:val="center"/>
          </w:tcPr>
          <w:p w:rsidR="00C2339E" w:rsidRPr="000631E0" w:rsidRDefault="00C2339E" w:rsidP="00BD2CD0">
            <w:pPr>
              <w:pStyle w:val="BodyText2"/>
              <w:rPr>
                <w:i w:val="0"/>
                <w:sz w:val="20"/>
                <w:szCs w:val="20"/>
              </w:rPr>
            </w:pPr>
            <w:r w:rsidRPr="000631E0">
              <w:rPr>
                <w:i w:val="0"/>
                <w:sz w:val="20"/>
                <w:szCs w:val="20"/>
              </w:rPr>
              <w:t>Are you now or have you ever been involved in Aglow International?</w:t>
            </w:r>
          </w:p>
        </w:tc>
        <w:tc>
          <w:tcPr>
            <w:tcW w:w="1980" w:type="dxa"/>
            <w:tcBorders>
              <w:top w:val="single" w:sz="4" w:space="0" w:color="auto"/>
            </w:tcBorders>
            <w:vAlign w:val="center"/>
          </w:tcPr>
          <w:p w:rsidR="00C2339E" w:rsidRPr="005F34C6" w:rsidRDefault="00C2339E" w:rsidP="00BD2CD0">
            <w:pPr>
              <w:pStyle w:val="BodyText3"/>
              <w:jc w:val="left"/>
              <w:rPr>
                <w:sz w:val="18"/>
                <w:szCs w:val="18"/>
              </w:rPr>
            </w:pPr>
            <w:r>
              <w:rPr>
                <w:sz w:val="18"/>
                <w:szCs w:val="18"/>
              </w:rPr>
              <w:t>YES</w:t>
            </w:r>
          </w:p>
          <w:p w:rsidR="00C2339E" w:rsidRPr="00D6155E" w:rsidRDefault="00C26EA4" w:rsidP="00BD2CD0">
            <w:pPr>
              <w:pStyle w:val="Checkbox"/>
              <w:jc w:val="left"/>
            </w:pPr>
            <w:r w:rsidRPr="005F34C6">
              <w:rPr>
                <w:sz w:val="18"/>
                <w:szCs w:val="18"/>
              </w:rPr>
              <w:fldChar w:fldCharType="begin">
                <w:ffData>
                  <w:name w:val="Check4"/>
                  <w:enabled/>
                  <w:calcOnExit w:val="0"/>
                  <w:checkBox>
                    <w:sizeAuto/>
                    <w:default w:val="0"/>
                  </w:checkBox>
                </w:ffData>
              </w:fldChar>
            </w:r>
            <w:r w:rsidR="00C2339E" w:rsidRPr="005F34C6">
              <w:rPr>
                <w:sz w:val="18"/>
                <w:szCs w:val="18"/>
              </w:rPr>
              <w:instrText xml:space="preserve"> FORMCHECKBOX </w:instrText>
            </w:r>
            <w:r w:rsidR="007014D7">
              <w:rPr>
                <w:sz w:val="18"/>
                <w:szCs w:val="18"/>
              </w:rPr>
            </w:r>
            <w:r w:rsidR="007014D7">
              <w:rPr>
                <w:sz w:val="18"/>
                <w:szCs w:val="18"/>
              </w:rPr>
              <w:fldChar w:fldCharType="separate"/>
            </w:r>
            <w:r w:rsidRPr="005F34C6">
              <w:rPr>
                <w:sz w:val="18"/>
                <w:szCs w:val="18"/>
              </w:rPr>
              <w:fldChar w:fldCharType="end"/>
            </w:r>
          </w:p>
        </w:tc>
        <w:tc>
          <w:tcPr>
            <w:tcW w:w="1620" w:type="dxa"/>
            <w:tcBorders>
              <w:top w:val="single" w:sz="4" w:space="0" w:color="auto"/>
              <w:right w:val="single" w:sz="4" w:space="0" w:color="auto"/>
            </w:tcBorders>
            <w:vAlign w:val="center"/>
          </w:tcPr>
          <w:p w:rsidR="00C2339E" w:rsidRPr="005F34C6" w:rsidRDefault="00C2339E" w:rsidP="00BD2CD0">
            <w:pPr>
              <w:pStyle w:val="BodyText3"/>
              <w:jc w:val="left"/>
              <w:rPr>
                <w:sz w:val="18"/>
                <w:szCs w:val="18"/>
              </w:rPr>
            </w:pPr>
            <w:r>
              <w:rPr>
                <w:sz w:val="18"/>
                <w:szCs w:val="18"/>
              </w:rPr>
              <w:t>NO</w:t>
            </w:r>
          </w:p>
          <w:p w:rsidR="00C2339E" w:rsidRPr="005114CE" w:rsidRDefault="00C26EA4" w:rsidP="00BD2CD0">
            <w:pPr>
              <w:pStyle w:val="Checkbox"/>
              <w:jc w:val="left"/>
            </w:pPr>
            <w:r w:rsidRPr="005F34C6">
              <w:rPr>
                <w:sz w:val="18"/>
                <w:szCs w:val="18"/>
              </w:rPr>
              <w:fldChar w:fldCharType="begin">
                <w:ffData>
                  <w:name w:val="Check3"/>
                  <w:enabled/>
                  <w:calcOnExit w:val="0"/>
                  <w:checkBox>
                    <w:sizeAuto/>
                    <w:default w:val="0"/>
                  </w:checkBox>
                </w:ffData>
              </w:fldChar>
            </w:r>
            <w:r w:rsidR="00C2339E" w:rsidRPr="005F34C6">
              <w:rPr>
                <w:sz w:val="18"/>
                <w:szCs w:val="18"/>
              </w:rPr>
              <w:instrText xml:space="preserve"> FORMCHECKBOX </w:instrText>
            </w:r>
            <w:r w:rsidR="007014D7">
              <w:rPr>
                <w:sz w:val="18"/>
                <w:szCs w:val="18"/>
              </w:rPr>
            </w:r>
            <w:r w:rsidR="007014D7">
              <w:rPr>
                <w:sz w:val="18"/>
                <w:szCs w:val="18"/>
              </w:rPr>
              <w:fldChar w:fldCharType="separate"/>
            </w:r>
            <w:r w:rsidRPr="005F34C6">
              <w:rPr>
                <w:sz w:val="18"/>
                <w:szCs w:val="18"/>
              </w:rPr>
              <w:fldChar w:fldCharType="end"/>
            </w:r>
          </w:p>
        </w:tc>
      </w:tr>
      <w:tr w:rsidR="00C2339E" w:rsidRPr="008E3483">
        <w:trPr>
          <w:trHeight w:val="420"/>
          <w:jc w:val="center"/>
        </w:trPr>
        <w:tc>
          <w:tcPr>
            <w:tcW w:w="10979" w:type="dxa"/>
            <w:gridSpan w:val="4"/>
            <w:tcBorders>
              <w:left w:val="single" w:sz="4" w:space="0" w:color="auto"/>
              <w:bottom w:val="single" w:sz="4" w:space="0" w:color="auto"/>
              <w:right w:val="single" w:sz="4" w:space="0" w:color="auto"/>
            </w:tcBorders>
            <w:vAlign w:val="center"/>
          </w:tcPr>
          <w:p w:rsidR="00C2339E" w:rsidRPr="000631E0" w:rsidRDefault="00C2339E" w:rsidP="00BD2CD0">
            <w:pPr>
              <w:pStyle w:val="BodyText3"/>
              <w:tabs>
                <w:tab w:val="right" w:leader="underscore" w:pos="10434"/>
              </w:tabs>
              <w:jc w:val="left"/>
              <w:rPr>
                <w:sz w:val="20"/>
                <w:szCs w:val="20"/>
              </w:rPr>
            </w:pPr>
            <w:r w:rsidRPr="000631E0">
              <w:rPr>
                <w:sz w:val="20"/>
                <w:szCs w:val="20"/>
              </w:rPr>
              <w:t xml:space="preserve">If so, where? </w:t>
            </w:r>
            <w:r w:rsidR="00C26EA4" w:rsidRPr="000631E0">
              <w:rPr>
                <w:sz w:val="20"/>
                <w:szCs w:val="20"/>
              </w:rPr>
              <w:fldChar w:fldCharType="begin">
                <w:ffData>
                  <w:name w:val="Text93"/>
                  <w:enabled/>
                  <w:calcOnExit w:val="0"/>
                  <w:textInput/>
                </w:ffData>
              </w:fldChar>
            </w:r>
            <w:bookmarkStart w:id="109" w:name="Text93"/>
            <w:r w:rsidRPr="000631E0">
              <w:rPr>
                <w:sz w:val="20"/>
                <w:szCs w:val="20"/>
              </w:rPr>
              <w:instrText xml:space="preserve"> FORMTEXT </w:instrText>
            </w:r>
            <w:r w:rsidR="00C26EA4" w:rsidRPr="000631E0">
              <w:rPr>
                <w:sz w:val="20"/>
                <w:szCs w:val="20"/>
              </w:rPr>
            </w:r>
            <w:r w:rsidR="00C26EA4" w:rsidRPr="000631E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26EA4" w:rsidRPr="000631E0">
              <w:rPr>
                <w:sz w:val="20"/>
                <w:szCs w:val="20"/>
              </w:rPr>
              <w:fldChar w:fldCharType="end"/>
            </w:r>
            <w:bookmarkEnd w:id="109"/>
          </w:p>
        </w:tc>
      </w:tr>
      <w:tr w:rsidR="000631E0" w:rsidRPr="008E3483">
        <w:trPr>
          <w:trHeight w:val="420"/>
          <w:jc w:val="center"/>
        </w:trPr>
        <w:tc>
          <w:tcPr>
            <w:tcW w:w="10979" w:type="dxa"/>
            <w:gridSpan w:val="4"/>
            <w:tcBorders>
              <w:top w:val="single" w:sz="4" w:space="0" w:color="auto"/>
              <w:left w:val="single" w:sz="4" w:space="0" w:color="auto"/>
              <w:bottom w:val="single" w:sz="4" w:space="0" w:color="auto"/>
              <w:right w:val="single" w:sz="4" w:space="0" w:color="auto"/>
            </w:tcBorders>
            <w:vAlign w:val="center"/>
          </w:tcPr>
          <w:p w:rsidR="000631E0" w:rsidRPr="0023227E" w:rsidRDefault="000631E0" w:rsidP="00BD2CD0">
            <w:pPr>
              <w:pStyle w:val="BodyText3"/>
              <w:tabs>
                <w:tab w:val="right" w:leader="underscore" w:pos="10434"/>
              </w:tabs>
              <w:jc w:val="left"/>
              <w:rPr>
                <w:sz w:val="20"/>
                <w:szCs w:val="20"/>
              </w:rPr>
            </w:pPr>
            <w:r w:rsidRPr="000631E0">
              <w:rPr>
                <w:sz w:val="20"/>
                <w:szCs w:val="20"/>
              </w:rPr>
              <w:t xml:space="preserve">Church Attending: </w:t>
            </w:r>
            <w:r w:rsidR="00C26EA4" w:rsidRPr="0023227E">
              <w:rPr>
                <w:sz w:val="20"/>
                <w:szCs w:val="20"/>
              </w:rPr>
              <w:fldChar w:fldCharType="begin">
                <w:ffData>
                  <w:name w:val="Text91"/>
                  <w:enabled/>
                  <w:calcOnExit w:val="0"/>
                  <w:textInput/>
                </w:ffData>
              </w:fldChar>
            </w:r>
            <w:bookmarkStart w:id="110" w:name="Text91"/>
            <w:r w:rsidRPr="0023227E">
              <w:rPr>
                <w:sz w:val="20"/>
                <w:szCs w:val="20"/>
              </w:rPr>
              <w:instrText xml:space="preserve"> FORMTEXT </w:instrText>
            </w:r>
            <w:r w:rsidR="00C26EA4" w:rsidRPr="0023227E">
              <w:rPr>
                <w:sz w:val="20"/>
                <w:szCs w:val="20"/>
              </w:rPr>
            </w:r>
            <w:r w:rsidR="00C26EA4" w:rsidRPr="0023227E">
              <w:rPr>
                <w:sz w:val="20"/>
                <w:szCs w:val="20"/>
              </w:rPr>
              <w:fldChar w:fldCharType="separate"/>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C26EA4" w:rsidRPr="0023227E">
              <w:rPr>
                <w:sz w:val="20"/>
                <w:szCs w:val="20"/>
              </w:rPr>
              <w:fldChar w:fldCharType="end"/>
            </w:r>
            <w:bookmarkEnd w:id="110"/>
          </w:p>
        </w:tc>
      </w:tr>
      <w:tr w:rsidR="000631E0" w:rsidRPr="008E3483">
        <w:trPr>
          <w:trHeight w:val="420"/>
          <w:jc w:val="center"/>
        </w:trPr>
        <w:tc>
          <w:tcPr>
            <w:tcW w:w="10979" w:type="dxa"/>
            <w:gridSpan w:val="4"/>
            <w:tcBorders>
              <w:top w:val="single" w:sz="4" w:space="0" w:color="auto"/>
              <w:left w:val="single" w:sz="4" w:space="0" w:color="auto"/>
              <w:bottom w:val="single" w:sz="4" w:space="0" w:color="auto"/>
              <w:right w:val="single" w:sz="4" w:space="0" w:color="auto"/>
            </w:tcBorders>
            <w:vAlign w:val="center"/>
          </w:tcPr>
          <w:p w:rsidR="000631E0" w:rsidRPr="0023227E" w:rsidRDefault="000631E0" w:rsidP="00BD2CD0">
            <w:pPr>
              <w:pStyle w:val="BodyText3"/>
              <w:tabs>
                <w:tab w:val="right" w:leader="underscore" w:pos="10434"/>
              </w:tabs>
              <w:jc w:val="left"/>
              <w:rPr>
                <w:sz w:val="20"/>
                <w:szCs w:val="20"/>
              </w:rPr>
            </w:pPr>
            <w:r>
              <w:rPr>
                <w:sz w:val="20"/>
                <w:szCs w:val="20"/>
              </w:rPr>
              <w:t xml:space="preserve">Pastor’s Name: </w:t>
            </w:r>
            <w:r w:rsidR="00C26EA4" w:rsidRPr="0023227E">
              <w:rPr>
                <w:sz w:val="20"/>
                <w:szCs w:val="20"/>
              </w:rPr>
              <w:fldChar w:fldCharType="begin">
                <w:ffData>
                  <w:name w:val="Text92"/>
                  <w:enabled/>
                  <w:calcOnExit w:val="0"/>
                  <w:textInput/>
                </w:ffData>
              </w:fldChar>
            </w:r>
            <w:bookmarkStart w:id="111" w:name="Text92"/>
            <w:r w:rsidRPr="0023227E">
              <w:rPr>
                <w:sz w:val="20"/>
                <w:szCs w:val="20"/>
              </w:rPr>
              <w:instrText xml:space="preserve"> FORMTEXT </w:instrText>
            </w:r>
            <w:r w:rsidR="00C26EA4" w:rsidRPr="0023227E">
              <w:rPr>
                <w:sz w:val="20"/>
                <w:szCs w:val="20"/>
              </w:rPr>
            </w:r>
            <w:r w:rsidR="00C26EA4" w:rsidRPr="0023227E">
              <w:rPr>
                <w:sz w:val="20"/>
                <w:szCs w:val="20"/>
              </w:rPr>
              <w:fldChar w:fldCharType="separate"/>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C26EA4" w:rsidRPr="0023227E">
              <w:rPr>
                <w:sz w:val="20"/>
                <w:szCs w:val="20"/>
              </w:rPr>
              <w:fldChar w:fldCharType="end"/>
            </w:r>
            <w:bookmarkEnd w:id="111"/>
          </w:p>
        </w:tc>
      </w:tr>
    </w:tbl>
    <w:p w:rsidR="002C44F9" w:rsidRDefault="002C44F9" w:rsidP="000631E0"/>
    <w:p w:rsidR="002C44F9" w:rsidRDefault="002C44F9"/>
    <w:p w:rsidR="00CA4F1F" w:rsidRDefault="00CA4F1F" w:rsidP="000631E0"/>
    <w:p w:rsidR="00666CC6" w:rsidRDefault="00666CC6" w:rsidP="000631E0"/>
    <w:p w:rsidR="00666CC6" w:rsidRDefault="00666CC6" w:rsidP="000631E0"/>
    <w:p w:rsidR="00666CC6" w:rsidRDefault="00666CC6" w:rsidP="000631E0"/>
    <w:p w:rsidR="00666CC6" w:rsidRDefault="00666CC6" w:rsidP="000631E0"/>
    <w:p w:rsidR="00666CC6" w:rsidRDefault="00666CC6" w:rsidP="000631E0"/>
    <w:tbl>
      <w:tblPr>
        <w:tblW w:w="10979" w:type="dxa"/>
        <w:jc w:val="center"/>
        <w:tblLayout w:type="fixed"/>
        <w:tblLook w:val="0000" w:firstRow="0" w:lastRow="0" w:firstColumn="0" w:lastColumn="0" w:noHBand="0" w:noVBand="0"/>
      </w:tblPr>
      <w:tblGrid>
        <w:gridCol w:w="2610"/>
        <w:gridCol w:w="1260"/>
        <w:gridCol w:w="1620"/>
        <w:gridCol w:w="5489"/>
      </w:tblGrid>
      <w:tr w:rsidR="00AE11B4" w:rsidRPr="006D779C">
        <w:trPr>
          <w:trHeight w:hRule="exact" w:val="288"/>
          <w:jc w:val="center"/>
        </w:trPr>
        <w:tc>
          <w:tcPr>
            <w:tcW w:w="10979"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AE11B4" w:rsidRPr="00D6155E" w:rsidRDefault="002A052D" w:rsidP="00386F85">
            <w:pPr>
              <w:pStyle w:val="Heading3"/>
            </w:pPr>
            <w:r>
              <w:lastRenderedPageBreak/>
              <w:t>For Office Use Only</w:t>
            </w:r>
          </w:p>
        </w:tc>
      </w:tr>
      <w:tr w:rsidR="00AE11B4" w:rsidRPr="005114CE">
        <w:trPr>
          <w:trHeight w:val="330"/>
          <w:jc w:val="center"/>
        </w:trPr>
        <w:tc>
          <w:tcPr>
            <w:tcW w:w="2610" w:type="dxa"/>
            <w:tcBorders>
              <w:top w:val="single" w:sz="4" w:space="0" w:color="auto"/>
              <w:left w:val="single" w:sz="4" w:space="0" w:color="auto"/>
            </w:tcBorders>
            <w:vAlign w:val="bottom"/>
          </w:tcPr>
          <w:p w:rsidR="00AE11B4" w:rsidRPr="00CA4F1F" w:rsidRDefault="00AE11B4" w:rsidP="00AE11B4">
            <w:pPr>
              <w:pStyle w:val="FieldText"/>
              <w:rPr>
                <w:b w:val="0"/>
              </w:rPr>
            </w:pPr>
          </w:p>
        </w:tc>
        <w:tc>
          <w:tcPr>
            <w:tcW w:w="1260" w:type="dxa"/>
            <w:tcBorders>
              <w:top w:val="single" w:sz="4" w:space="0" w:color="auto"/>
            </w:tcBorders>
            <w:vAlign w:val="bottom"/>
          </w:tcPr>
          <w:p w:rsidR="00AE11B4" w:rsidRPr="00CA4F1F" w:rsidRDefault="002A052D" w:rsidP="00AE11B4">
            <w:pPr>
              <w:pStyle w:val="FieldText"/>
              <w:rPr>
                <w:b w:val="0"/>
              </w:rPr>
            </w:pPr>
            <w:r>
              <w:rPr>
                <w:b w:val="0"/>
              </w:rPr>
              <w:t>Date</w:t>
            </w:r>
          </w:p>
        </w:tc>
        <w:tc>
          <w:tcPr>
            <w:tcW w:w="1620" w:type="dxa"/>
            <w:tcBorders>
              <w:top w:val="single" w:sz="4" w:space="0" w:color="auto"/>
              <w:right w:val="single" w:sz="4" w:space="0" w:color="auto"/>
            </w:tcBorders>
            <w:vAlign w:val="bottom"/>
          </w:tcPr>
          <w:p w:rsidR="00AE11B4" w:rsidRPr="00CA4F1F" w:rsidRDefault="002A052D" w:rsidP="00AE11B4">
            <w:pPr>
              <w:pStyle w:val="FieldText"/>
              <w:rPr>
                <w:b w:val="0"/>
              </w:rPr>
            </w:pPr>
            <w:r>
              <w:rPr>
                <w:b w:val="0"/>
              </w:rPr>
              <w:t>Supervisor</w:t>
            </w:r>
          </w:p>
        </w:tc>
        <w:tc>
          <w:tcPr>
            <w:tcW w:w="5489" w:type="dxa"/>
            <w:tcBorders>
              <w:left w:val="single" w:sz="4" w:space="0" w:color="auto"/>
            </w:tcBorders>
            <w:vAlign w:val="bottom"/>
          </w:tcPr>
          <w:p w:rsidR="00AE11B4" w:rsidRPr="00CA4F1F" w:rsidRDefault="00AE11B4" w:rsidP="00AE11B4">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Pr="00CA4F1F" w:rsidRDefault="002A052D" w:rsidP="002A052D">
            <w:pPr>
              <w:pStyle w:val="FieldText"/>
              <w:rPr>
                <w:b w:val="0"/>
              </w:rPr>
            </w:pPr>
            <w:r>
              <w:rPr>
                <w:b w:val="0"/>
              </w:rPr>
              <w:t>Human Resources</w:t>
            </w: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4"/>
                  <w:enabled/>
                  <w:calcOnExit w:val="0"/>
                  <w:statusText w:type="text" w:val="Use M/d/yyyy date format."/>
                  <w:textInput>
                    <w:type w:val="date"/>
                    <w:format w:val="M/d/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r>
              <w:rPr>
                <w:b w:val="0"/>
              </w:rPr>
              <w:t>Copies to</w:t>
            </w: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6"/>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r>
              <w:rPr>
                <w:b w:val="0"/>
              </w:rPr>
              <w:t>Dept. Interviews:</w:t>
            </w: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r>
              <w:rPr>
                <w:b w:val="0"/>
              </w:rPr>
              <w:t>Contacts:</w:t>
            </w: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bottom w:val="single" w:sz="4" w:space="0" w:color="auto"/>
            </w:tcBorders>
            <w:vAlign w:val="bottom"/>
          </w:tcPr>
          <w:p w:rsidR="002A052D" w:rsidRDefault="002A052D" w:rsidP="002A052D">
            <w:pPr>
              <w:pStyle w:val="FieldText"/>
              <w:rPr>
                <w:b w:val="0"/>
              </w:rPr>
            </w:pPr>
            <w:r>
              <w:rPr>
                <w:b w:val="0"/>
              </w:rPr>
              <w:t>Date of Hire</w:t>
            </w:r>
          </w:p>
        </w:tc>
        <w:tc>
          <w:tcPr>
            <w:tcW w:w="1260" w:type="dxa"/>
            <w:tcBorders>
              <w:bottom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bottom w:val="single" w:sz="4" w:space="0" w:color="auto"/>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bl>
    <w:p w:rsidR="003D73FC" w:rsidRPr="008E3483" w:rsidRDefault="003D73FC" w:rsidP="00BC21B6"/>
    <w:sectPr w:rsidR="003D73FC" w:rsidRPr="008E3483" w:rsidSect="00C2339E">
      <w:pgSz w:w="12240" w:h="15840"/>
      <w:pgMar w:top="720" w:right="720" w:bottom="540" w:left="72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D7" w:rsidRDefault="007014D7" w:rsidP="00AE11B4">
      <w:pPr>
        <w:pStyle w:val="FieldText"/>
      </w:pPr>
      <w:r>
        <w:separator/>
      </w:r>
    </w:p>
  </w:endnote>
  <w:endnote w:type="continuationSeparator" w:id="0">
    <w:p w:rsidR="007014D7" w:rsidRDefault="007014D7" w:rsidP="00AE11B4">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C6" w:rsidRDefault="00666CC6" w:rsidP="00AE11B4">
    <w:pPr>
      <w:pStyle w:val="Footer"/>
      <w:tabs>
        <w:tab w:val="clear" w:pos="4320"/>
        <w:tab w:val="clear" w:pos="8640"/>
        <w:tab w:val="center" w:pos="5400"/>
        <w:tab w:val="right" w:pos="10800"/>
      </w:tabs>
    </w:pPr>
    <w:r>
      <w:t xml:space="preserve">Aglow International Employment Application </w:t>
    </w:r>
    <w:r>
      <w:tab/>
      <w:t xml:space="preserve">Page </w:t>
    </w:r>
    <w:r>
      <w:fldChar w:fldCharType="begin"/>
    </w:r>
    <w:r>
      <w:instrText xml:space="preserve"> PAGE </w:instrText>
    </w:r>
    <w:r>
      <w:fldChar w:fldCharType="separate"/>
    </w:r>
    <w:r w:rsidR="00874A4D">
      <w:rPr>
        <w:noProof/>
      </w:rPr>
      <w:t>1</w:t>
    </w:r>
    <w:r>
      <w:rPr>
        <w:noProof/>
      </w:rPr>
      <w:fldChar w:fldCharType="end"/>
    </w:r>
    <w:r>
      <w:t xml:space="preserve"> of </w:t>
    </w:r>
    <w:r w:rsidR="007014D7">
      <w:fldChar w:fldCharType="begin"/>
    </w:r>
    <w:r w:rsidR="007014D7">
      <w:instrText xml:space="preserve"> NUMPAGES </w:instrText>
    </w:r>
    <w:r w:rsidR="007014D7">
      <w:fldChar w:fldCharType="separate"/>
    </w:r>
    <w:r w:rsidR="00874A4D">
      <w:rPr>
        <w:noProof/>
      </w:rPr>
      <w:t>6</w:t>
    </w:r>
    <w:r w:rsidR="007014D7">
      <w:rPr>
        <w:noProof/>
      </w:rPr>
      <w:fldChar w:fldCharType="end"/>
    </w:r>
    <w:r w:rsidR="008E72DA">
      <w:tab/>
      <w:t>3/15/2018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D7" w:rsidRDefault="007014D7" w:rsidP="00AE11B4">
      <w:pPr>
        <w:pStyle w:val="FieldText"/>
      </w:pPr>
      <w:r>
        <w:separator/>
      </w:r>
    </w:p>
  </w:footnote>
  <w:footnote w:type="continuationSeparator" w:id="0">
    <w:p w:rsidR="007014D7" w:rsidRDefault="007014D7" w:rsidP="00AE11B4">
      <w:pPr>
        <w:pStyle w:val="Field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09DF"/>
    <w:multiLevelType w:val="hybridMultilevel"/>
    <w:tmpl w:val="9F82B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00593"/>
    <w:multiLevelType w:val="hybridMultilevel"/>
    <w:tmpl w:val="2BF6F984"/>
    <w:lvl w:ilvl="0" w:tplc="EB98D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32CA0"/>
    <w:multiLevelType w:val="hybridMultilevel"/>
    <w:tmpl w:val="76D6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417B8D"/>
    <w:multiLevelType w:val="multilevel"/>
    <w:tmpl w:val="4B40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B14FF"/>
    <w:multiLevelType w:val="multilevel"/>
    <w:tmpl w:val="2BF6F9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A431A"/>
    <w:multiLevelType w:val="hybridMultilevel"/>
    <w:tmpl w:val="1FFA1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A303EB"/>
    <w:multiLevelType w:val="hybridMultilevel"/>
    <w:tmpl w:val="D5E8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0"/>
  </w:num>
  <w:num w:numId="15">
    <w:abstractNumId w:val="1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B0"/>
    <w:rsid w:val="000071F7"/>
    <w:rsid w:val="00010B00"/>
    <w:rsid w:val="000143F2"/>
    <w:rsid w:val="0002798A"/>
    <w:rsid w:val="000631E0"/>
    <w:rsid w:val="00083002"/>
    <w:rsid w:val="00087B85"/>
    <w:rsid w:val="00093B35"/>
    <w:rsid w:val="000A01F1"/>
    <w:rsid w:val="000C1163"/>
    <w:rsid w:val="000C797A"/>
    <w:rsid w:val="000D2539"/>
    <w:rsid w:val="000D2BB8"/>
    <w:rsid w:val="000F1F11"/>
    <w:rsid w:val="000F2DF4"/>
    <w:rsid w:val="000F6783"/>
    <w:rsid w:val="00120C95"/>
    <w:rsid w:val="0014663E"/>
    <w:rsid w:val="001551D4"/>
    <w:rsid w:val="001718FF"/>
    <w:rsid w:val="0017515D"/>
    <w:rsid w:val="00180664"/>
    <w:rsid w:val="001903F7"/>
    <w:rsid w:val="0019395E"/>
    <w:rsid w:val="001A7808"/>
    <w:rsid w:val="001D6B76"/>
    <w:rsid w:val="001F3B08"/>
    <w:rsid w:val="002074C1"/>
    <w:rsid w:val="00211828"/>
    <w:rsid w:val="00216872"/>
    <w:rsid w:val="00222A97"/>
    <w:rsid w:val="0023227E"/>
    <w:rsid w:val="00250014"/>
    <w:rsid w:val="00275BB5"/>
    <w:rsid w:val="00286F6A"/>
    <w:rsid w:val="00291C8C"/>
    <w:rsid w:val="002A052D"/>
    <w:rsid w:val="002A1ECE"/>
    <w:rsid w:val="002A2510"/>
    <w:rsid w:val="002A6FA9"/>
    <w:rsid w:val="002B46BF"/>
    <w:rsid w:val="002B4D1D"/>
    <w:rsid w:val="002C10B1"/>
    <w:rsid w:val="002C39EB"/>
    <w:rsid w:val="002C3E06"/>
    <w:rsid w:val="002C44F9"/>
    <w:rsid w:val="002D222A"/>
    <w:rsid w:val="0030528E"/>
    <w:rsid w:val="003076FD"/>
    <w:rsid w:val="00316691"/>
    <w:rsid w:val="00317005"/>
    <w:rsid w:val="0032408E"/>
    <w:rsid w:val="00335259"/>
    <w:rsid w:val="00335709"/>
    <w:rsid w:val="00386F85"/>
    <w:rsid w:val="003929F1"/>
    <w:rsid w:val="003A1B63"/>
    <w:rsid w:val="003A41A1"/>
    <w:rsid w:val="003B2326"/>
    <w:rsid w:val="003D73FC"/>
    <w:rsid w:val="00400251"/>
    <w:rsid w:val="004327AD"/>
    <w:rsid w:val="00437ED0"/>
    <w:rsid w:val="00440CD8"/>
    <w:rsid w:val="00443837"/>
    <w:rsid w:val="00447DAA"/>
    <w:rsid w:val="00450F66"/>
    <w:rsid w:val="00454611"/>
    <w:rsid w:val="00460BAC"/>
    <w:rsid w:val="00461739"/>
    <w:rsid w:val="00467865"/>
    <w:rsid w:val="0048685F"/>
    <w:rsid w:val="004A1437"/>
    <w:rsid w:val="004A4198"/>
    <w:rsid w:val="004A54EA"/>
    <w:rsid w:val="004A5D12"/>
    <w:rsid w:val="004B0578"/>
    <w:rsid w:val="004E34C6"/>
    <w:rsid w:val="004F6178"/>
    <w:rsid w:val="004F62AD"/>
    <w:rsid w:val="00501AE8"/>
    <w:rsid w:val="00504B65"/>
    <w:rsid w:val="005114CE"/>
    <w:rsid w:val="0052122B"/>
    <w:rsid w:val="00552F98"/>
    <w:rsid w:val="005557F6"/>
    <w:rsid w:val="00563778"/>
    <w:rsid w:val="005A36DD"/>
    <w:rsid w:val="005B4AE2"/>
    <w:rsid w:val="005C61E0"/>
    <w:rsid w:val="005E63CC"/>
    <w:rsid w:val="005F34C6"/>
    <w:rsid w:val="005F6E87"/>
    <w:rsid w:val="00607FED"/>
    <w:rsid w:val="006114A6"/>
    <w:rsid w:val="00613129"/>
    <w:rsid w:val="00617C65"/>
    <w:rsid w:val="0063003A"/>
    <w:rsid w:val="0063459A"/>
    <w:rsid w:val="0066126B"/>
    <w:rsid w:val="006618A3"/>
    <w:rsid w:val="00666CC6"/>
    <w:rsid w:val="00682C69"/>
    <w:rsid w:val="006D2635"/>
    <w:rsid w:val="006D779C"/>
    <w:rsid w:val="006E4F63"/>
    <w:rsid w:val="006E729E"/>
    <w:rsid w:val="007014D7"/>
    <w:rsid w:val="00722A00"/>
    <w:rsid w:val="007325A9"/>
    <w:rsid w:val="0075451A"/>
    <w:rsid w:val="007602AC"/>
    <w:rsid w:val="00774B67"/>
    <w:rsid w:val="00781701"/>
    <w:rsid w:val="00786E50"/>
    <w:rsid w:val="00793AC6"/>
    <w:rsid w:val="007A37B0"/>
    <w:rsid w:val="007A71DE"/>
    <w:rsid w:val="007B199B"/>
    <w:rsid w:val="007B6119"/>
    <w:rsid w:val="007C1DA0"/>
    <w:rsid w:val="007C71B8"/>
    <w:rsid w:val="007E2A15"/>
    <w:rsid w:val="007E56C4"/>
    <w:rsid w:val="007F3D5B"/>
    <w:rsid w:val="008107D6"/>
    <w:rsid w:val="00841645"/>
    <w:rsid w:val="00852EC6"/>
    <w:rsid w:val="00873470"/>
    <w:rsid w:val="00874A4D"/>
    <w:rsid w:val="008753A7"/>
    <w:rsid w:val="0088782D"/>
    <w:rsid w:val="008957B8"/>
    <w:rsid w:val="008B7081"/>
    <w:rsid w:val="008D7A67"/>
    <w:rsid w:val="008E3483"/>
    <w:rsid w:val="008E72DA"/>
    <w:rsid w:val="008F2F8A"/>
    <w:rsid w:val="008F5BCD"/>
    <w:rsid w:val="00902964"/>
    <w:rsid w:val="00920507"/>
    <w:rsid w:val="00933455"/>
    <w:rsid w:val="0094790F"/>
    <w:rsid w:val="00966B90"/>
    <w:rsid w:val="009737B7"/>
    <w:rsid w:val="009802C4"/>
    <w:rsid w:val="00984380"/>
    <w:rsid w:val="009976D9"/>
    <w:rsid w:val="00997A3E"/>
    <w:rsid w:val="009A0BC3"/>
    <w:rsid w:val="009A12D5"/>
    <w:rsid w:val="009A4EA3"/>
    <w:rsid w:val="009A55DC"/>
    <w:rsid w:val="009A76EF"/>
    <w:rsid w:val="009C220D"/>
    <w:rsid w:val="009D5E18"/>
    <w:rsid w:val="009D79DE"/>
    <w:rsid w:val="009F44DB"/>
    <w:rsid w:val="00A02A29"/>
    <w:rsid w:val="00A033C7"/>
    <w:rsid w:val="00A211B2"/>
    <w:rsid w:val="00A2727E"/>
    <w:rsid w:val="00A35524"/>
    <w:rsid w:val="00A40AEC"/>
    <w:rsid w:val="00A53067"/>
    <w:rsid w:val="00A60C9E"/>
    <w:rsid w:val="00A62CDD"/>
    <w:rsid w:val="00A74F99"/>
    <w:rsid w:val="00A82BA3"/>
    <w:rsid w:val="00A94ACC"/>
    <w:rsid w:val="00AA2EA7"/>
    <w:rsid w:val="00AA79DA"/>
    <w:rsid w:val="00AE11B4"/>
    <w:rsid w:val="00AE6FA4"/>
    <w:rsid w:val="00B03907"/>
    <w:rsid w:val="00B11811"/>
    <w:rsid w:val="00B311E1"/>
    <w:rsid w:val="00B45C95"/>
    <w:rsid w:val="00B4735C"/>
    <w:rsid w:val="00B579DF"/>
    <w:rsid w:val="00B90EC2"/>
    <w:rsid w:val="00BA268F"/>
    <w:rsid w:val="00BC21B6"/>
    <w:rsid w:val="00BC7139"/>
    <w:rsid w:val="00BD2CD0"/>
    <w:rsid w:val="00C078A6"/>
    <w:rsid w:val="00C079CA"/>
    <w:rsid w:val="00C2339E"/>
    <w:rsid w:val="00C26EA4"/>
    <w:rsid w:val="00C45FDA"/>
    <w:rsid w:val="00C67202"/>
    <w:rsid w:val="00C67741"/>
    <w:rsid w:val="00C74647"/>
    <w:rsid w:val="00C76039"/>
    <w:rsid w:val="00C76480"/>
    <w:rsid w:val="00C80AD2"/>
    <w:rsid w:val="00C92FD6"/>
    <w:rsid w:val="00CA4F1F"/>
    <w:rsid w:val="00CE5DC7"/>
    <w:rsid w:val="00CE7D54"/>
    <w:rsid w:val="00D14E73"/>
    <w:rsid w:val="00D44BB3"/>
    <w:rsid w:val="00D45368"/>
    <w:rsid w:val="00D47030"/>
    <w:rsid w:val="00D55AFA"/>
    <w:rsid w:val="00D5720C"/>
    <w:rsid w:val="00D6155E"/>
    <w:rsid w:val="00D83A19"/>
    <w:rsid w:val="00D86A85"/>
    <w:rsid w:val="00D90A75"/>
    <w:rsid w:val="00DA4514"/>
    <w:rsid w:val="00DB64F7"/>
    <w:rsid w:val="00DC47A2"/>
    <w:rsid w:val="00DD56E0"/>
    <w:rsid w:val="00DE1551"/>
    <w:rsid w:val="00DE7FB7"/>
    <w:rsid w:val="00E04989"/>
    <w:rsid w:val="00E106E2"/>
    <w:rsid w:val="00E206CF"/>
    <w:rsid w:val="00E20DDA"/>
    <w:rsid w:val="00E32A8B"/>
    <w:rsid w:val="00E36054"/>
    <w:rsid w:val="00E37E7B"/>
    <w:rsid w:val="00E46E04"/>
    <w:rsid w:val="00E87396"/>
    <w:rsid w:val="00E9110B"/>
    <w:rsid w:val="00E95DBC"/>
    <w:rsid w:val="00E96F6F"/>
    <w:rsid w:val="00EB478A"/>
    <w:rsid w:val="00EB61C0"/>
    <w:rsid w:val="00EC1451"/>
    <w:rsid w:val="00EC42A3"/>
    <w:rsid w:val="00F004EE"/>
    <w:rsid w:val="00F83033"/>
    <w:rsid w:val="00F840D2"/>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C95D9D9-38F3-4F40-B1C4-5CFC779E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AE11B4"/>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AE11B4"/>
    <w:pPr>
      <w:tabs>
        <w:tab w:val="center" w:pos="4320"/>
        <w:tab w:val="right" w:pos="8640"/>
      </w:tabs>
    </w:pPr>
  </w:style>
  <w:style w:type="paragraph" w:styleId="ListParagraph">
    <w:name w:val="List Paragraph"/>
    <w:basedOn w:val="Normal"/>
    <w:uiPriority w:val="34"/>
    <w:qFormat/>
    <w:rsid w:val="0087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oisl\LOCALS~1\Temp\TCD74.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704328-03C7-4B30-A892-A6093B4E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1</TotalTime>
  <Pages>1</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Employment Application </vt:lpstr>
    </vt:vector>
  </TitlesOfParts>
  <Company>Microsoft Corporation</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Lilla Kois</dc:creator>
  <cp:keywords/>
  <dc:description/>
  <cp:lastModifiedBy>Martha Stanley</cp:lastModifiedBy>
  <cp:revision>4</cp:revision>
  <cp:lastPrinted>2018-03-16T13:53:00Z</cp:lastPrinted>
  <dcterms:created xsi:type="dcterms:W3CDTF">2018-03-16T13:53:00Z</dcterms:created>
  <dcterms:modified xsi:type="dcterms:W3CDTF">2018-03-16T13:53:00Z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